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EA9" w:rsidRDefault="004B1EA9" w:rsidP="00724B54">
      <w:pPr>
        <w:ind w:right="-360"/>
        <w:rPr>
          <w:color w:val="0D0D0D" w:themeColor="text1" w:themeTint="F2"/>
        </w:rPr>
      </w:pPr>
    </w:p>
    <w:p w:rsidR="004B1EA9" w:rsidRPr="00DD7D26" w:rsidRDefault="004B1EA9" w:rsidP="00724B54">
      <w:pPr>
        <w:ind w:right="-360"/>
        <w:rPr>
          <w:color w:val="0D0D0D" w:themeColor="text1" w:themeTint="F2"/>
        </w:rPr>
      </w:pPr>
    </w:p>
    <w:p w:rsidR="00FF27AD" w:rsidRPr="00DD7D26" w:rsidRDefault="004E7EB3" w:rsidP="003258C7">
      <w:pPr>
        <w:ind w:right="-360"/>
        <w:jc w:val="right"/>
        <w:rPr>
          <w:b/>
          <w:color w:val="0D0D0D" w:themeColor="text1" w:themeTint="F2"/>
          <w:sz w:val="36"/>
          <w:szCs w:val="36"/>
        </w:rPr>
      </w:pPr>
      <w:r w:rsidRPr="00DD7D26">
        <w:rPr>
          <w:b/>
          <w:color w:val="0D0D0D" w:themeColor="text1" w:themeTint="F2"/>
        </w:rPr>
        <w:t>QF/</w:t>
      </w:r>
      <w:r w:rsidR="00FF27AD" w:rsidRPr="00DD7D26">
        <w:rPr>
          <w:b/>
          <w:color w:val="0D0D0D" w:themeColor="text1" w:themeTint="F2"/>
        </w:rPr>
        <w:t>AFORM</w:t>
      </w:r>
      <w:r w:rsidR="007B2085" w:rsidRPr="00DD7D26">
        <w:rPr>
          <w:b/>
          <w:color w:val="0D0D0D" w:themeColor="text1" w:themeTint="F2"/>
        </w:rPr>
        <w:t>/01</w:t>
      </w:r>
    </w:p>
    <w:p w:rsidR="00FF27AD" w:rsidRPr="00DD7D26" w:rsidRDefault="00107D74" w:rsidP="00FF27AD">
      <w:pPr>
        <w:ind w:left="-720" w:right="-720"/>
        <w:jc w:val="center"/>
        <w:rPr>
          <w:b/>
          <w:color w:val="0D0D0D" w:themeColor="text1" w:themeTint="F2"/>
          <w:sz w:val="32"/>
          <w:szCs w:val="32"/>
        </w:rPr>
      </w:pPr>
      <w:r>
        <w:rPr>
          <w:b/>
          <w:color w:val="0D0D0D" w:themeColor="text1" w:themeTint="F2"/>
          <w:sz w:val="32"/>
          <w:szCs w:val="32"/>
        </w:rPr>
        <w:t>NAMS SHIP MANAGMENT PRIVATE LIMITED</w:t>
      </w:r>
    </w:p>
    <w:p w:rsidR="003258C7" w:rsidRPr="00DD7D26" w:rsidRDefault="003258C7" w:rsidP="00FF27AD">
      <w:pPr>
        <w:ind w:left="-720" w:right="-720"/>
        <w:jc w:val="center"/>
        <w:rPr>
          <w:color w:val="0D0D0D" w:themeColor="text1" w:themeTint="F2"/>
          <w:sz w:val="28"/>
          <w:szCs w:val="28"/>
          <w:u w:val="single"/>
        </w:rPr>
      </w:pPr>
    </w:p>
    <w:tbl>
      <w:tblPr>
        <w:tblW w:w="10842" w:type="dxa"/>
        <w:tblInd w:w="-522" w:type="dxa"/>
        <w:tblLayout w:type="fixed"/>
        <w:tblLook w:val="0000" w:firstRow="0" w:lastRow="0" w:firstColumn="0" w:lastColumn="0" w:noHBand="0" w:noVBand="0"/>
      </w:tblPr>
      <w:tblGrid>
        <w:gridCol w:w="9294"/>
        <w:gridCol w:w="1548"/>
      </w:tblGrid>
      <w:tr w:rsidR="00FF27AD" w:rsidRPr="00DD7D26" w:rsidTr="00204B18">
        <w:trPr>
          <w:trHeight w:val="1547"/>
        </w:trPr>
        <w:tc>
          <w:tcPr>
            <w:tcW w:w="9294" w:type="dxa"/>
            <w:tcBorders>
              <w:top w:val="single" w:sz="4" w:space="0" w:color="000000"/>
              <w:left w:val="single" w:sz="4" w:space="0" w:color="000000"/>
              <w:bottom w:val="single" w:sz="4" w:space="0" w:color="000000"/>
              <w:right w:val="single" w:sz="4" w:space="0" w:color="000000"/>
            </w:tcBorders>
            <w:shd w:val="clear" w:color="auto" w:fill="auto"/>
          </w:tcPr>
          <w:p w:rsidR="00FF27AD" w:rsidRPr="00DD7D26" w:rsidRDefault="00FF27AD" w:rsidP="00CE70AC">
            <w:pPr>
              <w:pStyle w:val="BodyText"/>
              <w:rPr>
                <w:b/>
                <w:color w:val="0D0D0D" w:themeColor="text1" w:themeTint="F2"/>
              </w:rPr>
            </w:pPr>
            <w:r w:rsidRPr="00DD7D26">
              <w:rPr>
                <w:b/>
                <w:color w:val="0D0D0D" w:themeColor="text1" w:themeTint="F2"/>
              </w:rPr>
              <w:t xml:space="preserve">APPLICATION </w:t>
            </w:r>
            <w:r w:rsidR="007B7233" w:rsidRPr="00DD7D26">
              <w:rPr>
                <w:b/>
                <w:color w:val="0D0D0D" w:themeColor="text1" w:themeTint="F2"/>
              </w:rPr>
              <w:t xml:space="preserve"> FORM</w:t>
            </w:r>
            <w:r w:rsidR="007B2085" w:rsidRPr="00DD7D26">
              <w:rPr>
                <w:b/>
                <w:color w:val="0D0D0D" w:themeColor="text1" w:themeTint="F2"/>
              </w:rPr>
              <w:t xml:space="preserve"> (</w:t>
            </w:r>
            <w:r w:rsidR="00351BB8">
              <w:rPr>
                <w:b/>
                <w:color w:val="0D0D0D" w:themeColor="text1" w:themeTint="F2"/>
              </w:rPr>
              <w:t xml:space="preserve"> RPSL -</w:t>
            </w:r>
            <w:r w:rsidR="006D324E" w:rsidRPr="006D324E">
              <w:rPr>
                <w:b/>
                <w:bCs/>
                <w:color w:val="0D0D0D"/>
                <w:szCs w:val="24"/>
              </w:rPr>
              <w:t>MUM-</w:t>
            </w:r>
            <w:r w:rsidR="005848FE">
              <w:rPr>
                <w:b/>
                <w:bCs/>
                <w:color w:val="0D0D0D"/>
                <w:szCs w:val="24"/>
              </w:rPr>
              <w:t>268</w:t>
            </w:r>
            <w:r w:rsidR="00CB1EE6">
              <w:rPr>
                <w:color w:val="0D0D0D"/>
                <w:szCs w:val="24"/>
              </w:rPr>
              <w:t>, Validity up to</w:t>
            </w:r>
            <w:r w:rsidR="00066897">
              <w:rPr>
                <w:color w:val="0D0D0D"/>
                <w:szCs w:val="24"/>
              </w:rPr>
              <w:t xml:space="preserve">            </w:t>
            </w:r>
            <w:r w:rsidR="005848FE">
              <w:rPr>
                <w:b/>
                <w:bCs/>
                <w:color w:val="0D0D0D"/>
                <w:szCs w:val="24"/>
              </w:rPr>
              <w:t xml:space="preserve"> </w:t>
            </w:r>
            <w:r w:rsidR="006D324E">
              <w:rPr>
                <w:b/>
                <w:bCs/>
                <w:color w:val="0D0D0D"/>
                <w:szCs w:val="24"/>
              </w:rPr>
              <w:t>)</w:t>
            </w:r>
          </w:p>
          <w:p w:rsidR="00FF27AD" w:rsidRPr="00DD7D26" w:rsidRDefault="00FF27AD" w:rsidP="00DC3135">
            <w:pPr>
              <w:rPr>
                <w:b/>
                <w:color w:val="0D0D0D" w:themeColor="text1" w:themeTint="F2"/>
              </w:rPr>
            </w:pPr>
          </w:p>
          <w:p w:rsidR="00AE7925" w:rsidRPr="00A51823" w:rsidRDefault="00FF27AD" w:rsidP="00351BB8">
            <w:pPr>
              <w:spacing w:before="100"/>
              <w:rPr>
                <w:b/>
                <w:color w:val="000000"/>
                <w:sz w:val="24"/>
                <w:szCs w:val="24"/>
              </w:rPr>
            </w:pPr>
            <w:r w:rsidRPr="008A4021">
              <w:rPr>
                <w:b/>
                <w:bCs/>
                <w:color w:val="0D0D0D" w:themeColor="text1" w:themeTint="F2"/>
                <w:shd w:val="clear" w:color="auto" w:fill="FFFFFF"/>
                <w:lang w:val="pt-BR"/>
              </w:rPr>
              <w:t>​</w:t>
            </w:r>
            <w:r w:rsidR="004B42C9" w:rsidRPr="008A4021">
              <w:rPr>
                <w:color w:val="000000" w:themeColor="text1"/>
                <w:w w:val="105"/>
              </w:rPr>
              <w:t xml:space="preserve"> </w:t>
            </w:r>
            <w:r w:rsidR="00107D74">
              <w:rPr>
                <w:b/>
                <w:color w:val="000000"/>
                <w:sz w:val="24"/>
                <w:szCs w:val="24"/>
              </w:rPr>
              <w:t>NAMS SHIP MANAGMENT PRIVATE LIMITED</w:t>
            </w:r>
          </w:p>
          <w:p w:rsidR="00AF32BD" w:rsidRDefault="00DF3A56" w:rsidP="008666D6">
            <w:pPr>
              <w:rPr>
                <w:bCs/>
                <w:color w:val="0D0D0D"/>
                <w:sz w:val="24"/>
                <w:szCs w:val="24"/>
                <w:shd w:val="clear" w:color="auto" w:fill="FFFFFF"/>
                <w:lang w:val="en-GB"/>
              </w:rPr>
            </w:pPr>
            <w:r>
              <w:rPr>
                <w:bCs/>
                <w:color w:val="0D0D0D"/>
                <w:sz w:val="24"/>
                <w:szCs w:val="24"/>
                <w:shd w:val="clear" w:color="auto" w:fill="FFFFFF"/>
                <w:lang w:val="en-GB"/>
              </w:rPr>
              <w:t>T-8</w:t>
            </w:r>
            <w:r w:rsidR="00AF32BD">
              <w:rPr>
                <w:bCs/>
                <w:color w:val="0D0D0D"/>
                <w:sz w:val="24"/>
                <w:szCs w:val="24"/>
                <w:shd w:val="clear" w:color="auto" w:fill="FFFFFF"/>
                <w:lang w:val="en-GB"/>
              </w:rPr>
              <w:t>,3</w:t>
            </w:r>
            <w:r w:rsidR="00AF32BD" w:rsidRPr="00AF32BD">
              <w:rPr>
                <w:bCs/>
                <w:color w:val="0D0D0D"/>
                <w:sz w:val="24"/>
                <w:szCs w:val="24"/>
                <w:shd w:val="clear" w:color="auto" w:fill="FFFFFF"/>
                <w:vertAlign w:val="superscript"/>
                <w:lang w:val="en-GB"/>
              </w:rPr>
              <w:t>RD</w:t>
            </w:r>
            <w:r w:rsidR="00AF32BD">
              <w:rPr>
                <w:bCs/>
                <w:color w:val="0D0D0D"/>
                <w:sz w:val="24"/>
                <w:szCs w:val="24"/>
                <w:shd w:val="clear" w:color="auto" w:fill="FFFFFF"/>
                <w:lang w:val="en-GB"/>
              </w:rPr>
              <w:t xml:space="preserve"> Floor ,Haware Centurion Complex ,Plot No.88-91,Sector -19A,Nerul (E),Navi Mumbai-400706</w:t>
            </w:r>
          </w:p>
          <w:p w:rsidR="00FF27AD" w:rsidRDefault="00351BB8" w:rsidP="008666D6">
            <w:pPr>
              <w:rPr>
                <w:b/>
                <w:bCs/>
                <w:color w:val="000000"/>
                <w:sz w:val="24"/>
                <w:szCs w:val="24"/>
              </w:rPr>
            </w:pPr>
            <w:r w:rsidRPr="00351BB8">
              <w:rPr>
                <w:color w:val="000000"/>
                <w:sz w:val="24"/>
                <w:szCs w:val="24"/>
              </w:rPr>
              <w:t>EMAIL I</w:t>
            </w:r>
            <w:r>
              <w:rPr>
                <w:color w:val="000000"/>
                <w:sz w:val="24"/>
                <w:szCs w:val="24"/>
              </w:rPr>
              <w:t xml:space="preserve">D </w:t>
            </w:r>
            <w:r w:rsidR="00AE7925">
              <w:rPr>
                <w:color w:val="000000"/>
                <w:sz w:val="24"/>
                <w:szCs w:val="24"/>
              </w:rPr>
              <w:t xml:space="preserve">: </w:t>
            </w:r>
            <w:r w:rsidRPr="00AE7925">
              <w:rPr>
                <w:color w:val="000000"/>
                <w:sz w:val="24"/>
                <w:szCs w:val="24"/>
              </w:rPr>
              <w:t xml:space="preserve"> </w:t>
            </w:r>
            <w:hyperlink r:id="rId8" w:history="1">
              <w:r w:rsidR="00107D74">
                <w:rPr>
                  <w:rStyle w:val="Hyperlink"/>
                  <w:sz w:val="24"/>
                  <w:szCs w:val="24"/>
                </w:rPr>
                <w:t>namsshipping@yahoo.co.in</w:t>
              </w:r>
            </w:hyperlink>
            <w:r w:rsidR="00480A34" w:rsidRPr="00480A34">
              <w:t xml:space="preserve"> </w:t>
            </w:r>
            <w:r w:rsidR="00CD11C9" w:rsidRPr="00480A34">
              <w:rPr>
                <w:color w:val="000000"/>
                <w:sz w:val="24"/>
                <w:szCs w:val="24"/>
              </w:rPr>
              <w:t xml:space="preserve"> </w:t>
            </w:r>
            <w:r w:rsidRPr="00480A34">
              <w:rPr>
                <w:color w:val="000000"/>
                <w:sz w:val="24"/>
                <w:szCs w:val="24"/>
              </w:rPr>
              <w:t>WEB:</w:t>
            </w:r>
            <w:r w:rsidR="00066897">
              <w:rPr>
                <w:color w:val="000000"/>
                <w:sz w:val="24"/>
                <w:szCs w:val="24"/>
              </w:rPr>
              <w:t xml:space="preserve"> </w:t>
            </w:r>
            <w:hyperlink r:id="rId9" w:history="1">
              <w:r w:rsidR="00066897" w:rsidRPr="00B91816">
                <w:rPr>
                  <w:rStyle w:val="Hyperlink"/>
                  <w:sz w:val="24"/>
                  <w:szCs w:val="24"/>
                </w:rPr>
                <w:t>www.namsshipmgtm.com</w:t>
              </w:r>
            </w:hyperlink>
            <w:r w:rsidR="000D5760">
              <w:rPr>
                <w:color w:val="000000"/>
                <w:sz w:val="24"/>
                <w:szCs w:val="24"/>
              </w:rPr>
              <w:t xml:space="preserve"> </w:t>
            </w:r>
            <w:r w:rsidR="00480A34" w:rsidRPr="00480A34">
              <w:rPr>
                <w:bCs/>
                <w:color w:val="000000"/>
                <w:sz w:val="24"/>
                <w:szCs w:val="24"/>
              </w:rPr>
              <w:t xml:space="preserve"> </w:t>
            </w:r>
            <w:r w:rsidR="00066897">
              <w:rPr>
                <w:bCs/>
                <w:color w:val="000000"/>
                <w:sz w:val="24"/>
                <w:szCs w:val="24"/>
              </w:rPr>
              <w:t xml:space="preserve"> </w:t>
            </w:r>
          </w:p>
          <w:p w:rsidR="00480A34" w:rsidRPr="00DD7D26" w:rsidRDefault="00480A34" w:rsidP="008666D6">
            <w:pPr>
              <w:rPr>
                <w:bCs/>
                <w:color w:val="0D0D0D" w:themeColor="text1" w:themeTint="F2"/>
                <w:spacing w:val="20"/>
                <w:szCs w:val="52"/>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rsidR="00FF27AD" w:rsidRPr="00DD7D26" w:rsidRDefault="00FF27AD" w:rsidP="00DC3135">
            <w:pPr>
              <w:tabs>
                <w:tab w:val="left" w:pos="2040"/>
                <w:tab w:val="center" w:pos="4320"/>
              </w:tabs>
              <w:jc w:val="center"/>
              <w:rPr>
                <w:bCs/>
                <w:color w:val="0D0D0D" w:themeColor="text1" w:themeTint="F2"/>
                <w:spacing w:val="20"/>
                <w:szCs w:val="52"/>
              </w:rPr>
            </w:pPr>
          </w:p>
          <w:p w:rsidR="00FF27AD" w:rsidRPr="00DD7D26" w:rsidRDefault="00FF27AD" w:rsidP="00DC3135">
            <w:pPr>
              <w:tabs>
                <w:tab w:val="left" w:pos="1363"/>
                <w:tab w:val="left" w:pos="2040"/>
                <w:tab w:val="center" w:pos="4320"/>
              </w:tabs>
              <w:jc w:val="center"/>
              <w:rPr>
                <w:bCs/>
                <w:color w:val="0D0D0D" w:themeColor="text1" w:themeTint="F2"/>
                <w:spacing w:val="20"/>
                <w:szCs w:val="52"/>
              </w:rPr>
            </w:pPr>
          </w:p>
          <w:p w:rsidR="00FF27AD" w:rsidRPr="00DD7D26" w:rsidRDefault="00FF27AD" w:rsidP="00DC3135">
            <w:pPr>
              <w:tabs>
                <w:tab w:val="left" w:pos="2040"/>
                <w:tab w:val="center" w:pos="4320"/>
              </w:tabs>
              <w:jc w:val="center"/>
              <w:rPr>
                <w:bCs/>
                <w:color w:val="0D0D0D" w:themeColor="text1" w:themeTint="F2"/>
                <w:spacing w:val="20"/>
                <w:szCs w:val="52"/>
              </w:rPr>
            </w:pPr>
          </w:p>
          <w:p w:rsidR="00FF27AD" w:rsidRPr="00DD7D26" w:rsidRDefault="003258C7" w:rsidP="00DC3135">
            <w:pPr>
              <w:pStyle w:val="xl24"/>
              <w:tabs>
                <w:tab w:val="left" w:pos="2040"/>
                <w:tab w:val="center" w:pos="4320"/>
              </w:tabs>
              <w:spacing w:after="0"/>
              <w:rPr>
                <w:rFonts w:ascii="Times New Roman" w:hAnsi="Times New Roman" w:cs="Times New Roman"/>
                <w:color w:val="0D0D0D" w:themeColor="text1" w:themeTint="F2"/>
              </w:rPr>
            </w:pPr>
            <w:r w:rsidRPr="00DD7D26">
              <w:rPr>
                <w:rFonts w:ascii="Times New Roman" w:hAnsi="Times New Roman" w:cs="Times New Roman"/>
                <w:b/>
                <w:color w:val="0D0D0D" w:themeColor="text1" w:themeTint="F2"/>
                <w:spacing w:val="20"/>
                <w:sz w:val="20"/>
                <w:szCs w:val="52"/>
              </w:rPr>
              <w:t>P</w:t>
            </w:r>
            <w:r w:rsidR="00FF27AD" w:rsidRPr="00DD7D26">
              <w:rPr>
                <w:rFonts w:ascii="Times New Roman" w:hAnsi="Times New Roman" w:cs="Times New Roman"/>
                <w:b/>
                <w:color w:val="0D0D0D" w:themeColor="text1" w:themeTint="F2"/>
                <w:spacing w:val="20"/>
                <w:sz w:val="20"/>
                <w:szCs w:val="52"/>
              </w:rPr>
              <w:t>hoto</w:t>
            </w:r>
          </w:p>
        </w:tc>
      </w:tr>
    </w:tbl>
    <w:tbl>
      <w:tblPr>
        <w:tblpPr w:leftFromText="180" w:rightFromText="180" w:vertAnchor="text" w:horzAnchor="margin" w:tblpXSpec="center" w:tblpY="288"/>
        <w:tblOverlap w:val="never"/>
        <w:tblW w:w="10800" w:type="dxa"/>
        <w:tblLayout w:type="fixed"/>
        <w:tblLook w:val="0000" w:firstRow="0" w:lastRow="0" w:firstColumn="0" w:lastColumn="0" w:noHBand="0" w:noVBand="0"/>
      </w:tblPr>
      <w:tblGrid>
        <w:gridCol w:w="2268"/>
        <w:gridCol w:w="34"/>
        <w:gridCol w:w="326"/>
        <w:gridCol w:w="726"/>
        <w:gridCol w:w="534"/>
        <w:gridCol w:w="144"/>
        <w:gridCol w:w="756"/>
        <w:gridCol w:w="185"/>
        <w:gridCol w:w="423"/>
        <w:gridCol w:w="84"/>
        <w:gridCol w:w="559"/>
        <w:gridCol w:w="459"/>
        <w:gridCol w:w="308"/>
        <w:gridCol w:w="83"/>
        <w:gridCol w:w="1217"/>
        <w:gridCol w:w="192"/>
        <w:gridCol w:w="2502"/>
      </w:tblGrid>
      <w:tr w:rsidR="00332215" w:rsidRPr="00DD7D26" w:rsidTr="00332215">
        <w:trPr>
          <w:trHeight w:val="414"/>
        </w:trPr>
        <w:tc>
          <w:tcPr>
            <w:tcW w:w="4032" w:type="dxa"/>
            <w:gridSpan w:val="6"/>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spacing w:before="120"/>
              <w:rPr>
                <w:b/>
                <w:color w:val="0D0D0D" w:themeColor="text1" w:themeTint="F2"/>
              </w:rPr>
            </w:pPr>
            <w:r w:rsidRPr="00DD7D26">
              <w:rPr>
                <w:b/>
                <w:color w:val="0D0D0D" w:themeColor="text1" w:themeTint="F2"/>
              </w:rPr>
              <w:t>Surname :</w:t>
            </w: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spacing w:before="120"/>
              <w:rPr>
                <w:b/>
                <w:color w:val="0D0D0D" w:themeColor="text1" w:themeTint="F2"/>
              </w:rPr>
            </w:pPr>
            <w:r w:rsidRPr="00DD7D26">
              <w:rPr>
                <w:b/>
                <w:color w:val="0D0D0D" w:themeColor="text1" w:themeTint="F2"/>
              </w:rPr>
              <w:t>Middle Name :</w:t>
            </w:r>
          </w:p>
        </w:tc>
        <w:tc>
          <w:tcPr>
            <w:tcW w:w="3911" w:type="dxa"/>
            <w:gridSpan w:val="3"/>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spacing w:before="120"/>
              <w:ind w:right="369"/>
              <w:rPr>
                <w:color w:val="0D0D0D" w:themeColor="text1" w:themeTint="F2"/>
              </w:rPr>
            </w:pPr>
            <w:r w:rsidRPr="00DD7D26">
              <w:rPr>
                <w:b/>
                <w:color w:val="0D0D0D" w:themeColor="text1" w:themeTint="F2"/>
              </w:rPr>
              <w:t>First Name :</w:t>
            </w:r>
          </w:p>
        </w:tc>
      </w:tr>
      <w:tr w:rsidR="00332215" w:rsidRPr="00DD7D26" w:rsidTr="00332215">
        <w:trPr>
          <w:trHeight w:hRule="exact" w:val="700"/>
        </w:trPr>
        <w:tc>
          <w:tcPr>
            <w:tcW w:w="4032" w:type="dxa"/>
            <w:gridSpan w:val="6"/>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spacing w:before="120"/>
              <w:rPr>
                <w:color w:val="0D0D0D" w:themeColor="text1" w:themeTint="F2"/>
              </w:rPr>
            </w:pPr>
            <w:r w:rsidRPr="00DD7D26">
              <w:rPr>
                <w:color w:val="0D0D0D" w:themeColor="text1" w:themeTint="F2"/>
              </w:rPr>
              <w:t>Nationality :</w:t>
            </w:r>
            <w:bookmarkStart w:id="0" w:name="_GoBack"/>
            <w:bookmarkEnd w:id="0"/>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spacing w:before="120"/>
              <w:rPr>
                <w:color w:val="0D0D0D" w:themeColor="text1" w:themeTint="F2"/>
              </w:rPr>
            </w:pPr>
            <w:r w:rsidRPr="00DD7D26">
              <w:rPr>
                <w:color w:val="0D0D0D" w:themeColor="text1" w:themeTint="F2"/>
              </w:rPr>
              <w:t>Date of Birth :</w:t>
            </w:r>
          </w:p>
        </w:tc>
        <w:tc>
          <w:tcPr>
            <w:tcW w:w="3911" w:type="dxa"/>
            <w:gridSpan w:val="3"/>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spacing w:before="120"/>
              <w:rPr>
                <w:color w:val="0D0D0D" w:themeColor="text1" w:themeTint="F2"/>
              </w:rPr>
            </w:pPr>
            <w:r w:rsidRPr="00DD7D26">
              <w:rPr>
                <w:color w:val="0D0D0D" w:themeColor="text1" w:themeTint="F2"/>
              </w:rPr>
              <w:t>Place of Birth :</w:t>
            </w:r>
          </w:p>
        </w:tc>
      </w:tr>
      <w:tr w:rsidR="00332215" w:rsidRPr="00DD7D26" w:rsidTr="00332215">
        <w:trPr>
          <w:trHeight w:val="388"/>
        </w:trPr>
        <w:tc>
          <w:tcPr>
            <w:tcW w:w="4032" w:type="dxa"/>
            <w:gridSpan w:val="6"/>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spacing w:before="120"/>
              <w:rPr>
                <w:color w:val="0D0D0D" w:themeColor="text1" w:themeTint="F2"/>
              </w:rPr>
            </w:pPr>
            <w:r w:rsidRPr="00DD7D26">
              <w:rPr>
                <w:b/>
                <w:color w:val="0D0D0D" w:themeColor="text1" w:themeTint="F2"/>
              </w:rPr>
              <w:t>Post Applied for :</w:t>
            </w:r>
          </w:p>
        </w:tc>
        <w:tc>
          <w:tcPr>
            <w:tcW w:w="2857" w:type="dxa"/>
            <w:gridSpan w:val="8"/>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spacing w:before="120"/>
              <w:rPr>
                <w:color w:val="0D0D0D" w:themeColor="text1" w:themeTint="F2"/>
              </w:rPr>
            </w:pPr>
            <w:r w:rsidRPr="00DD7D26">
              <w:rPr>
                <w:color w:val="0D0D0D" w:themeColor="text1" w:themeTint="F2"/>
              </w:rPr>
              <w:t>Willing to Accept Lower Rank? Yes / No</w:t>
            </w:r>
          </w:p>
        </w:tc>
        <w:tc>
          <w:tcPr>
            <w:tcW w:w="3911" w:type="dxa"/>
            <w:gridSpan w:val="3"/>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spacing w:before="120"/>
              <w:rPr>
                <w:color w:val="0D0D0D" w:themeColor="text1" w:themeTint="F2"/>
              </w:rPr>
            </w:pPr>
            <w:r w:rsidRPr="00DD7D26">
              <w:rPr>
                <w:color w:val="0D0D0D" w:themeColor="text1" w:themeTint="F2"/>
              </w:rPr>
              <w:t>Available From : (    /    /    )</w:t>
            </w:r>
          </w:p>
          <w:p w:rsidR="00332215" w:rsidRPr="00DD7D26" w:rsidRDefault="00332215" w:rsidP="00332215">
            <w:pPr>
              <w:spacing w:before="120"/>
              <w:rPr>
                <w:color w:val="0D0D0D" w:themeColor="text1" w:themeTint="F2"/>
              </w:rPr>
            </w:pPr>
            <w:r w:rsidRPr="00DD7D26">
              <w:rPr>
                <w:color w:val="0D0D0D" w:themeColor="text1" w:themeTint="F2"/>
              </w:rPr>
              <w:t xml:space="preserve">                           DD/MM/YY</w:t>
            </w:r>
          </w:p>
        </w:tc>
      </w:tr>
      <w:tr w:rsidR="00332215" w:rsidRPr="00DD7D26" w:rsidTr="00332215">
        <w:trPr>
          <w:trHeight w:val="245"/>
        </w:trPr>
        <w:tc>
          <w:tcPr>
            <w:tcW w:w="5480" w:type="dxa"/>
            <w:gridSpan w:val="10"/>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spacing w:before="40"/>
              <w:rPr>
                <w:b/>
                <w:color w:val="0D0D0D" w:themeColor="text1" w:themeTint="F2"/>
              </w:rPr>
            </w:pPr>
            <w:r w:rsidRPr="00DD7D26">
              <w:rPr>
                <w:b/>
                <w:color w:val="0D0D0D" w:themeColor="text1" w:themeTint="F2"/>
              </w:rPr>
              <w:t>Permanent Address :</w:t>
            </w:r>
          </w:p>
        </w:tc>
        <w:tc>
          <w:tcPr>
            <w:tcW w:w="5320" w:type="dxa"/>
            <w:gridSpan w:val="7"/>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spacing w:before="40"/>
              <w:rPr>
                <w:color w:val="0D0D0D" w:themeColor="text1" w:themeTint="F2"/>
              </w:rPr>
            </w:pPr>
            <w:r w:rsidRPr="00DD7D26">
              <w:rPr>
                <w:b/>
                <w:color w:val="0D0D0D" w:themeColor="text1" w:themeTint="F2"/>
              </w:rPr>
              <w:t>Present Address :</w:t>
            </w:r>
          </w:p>
        </w:tc>
      </w:tr>
      <w:tr w:rsidR="00332215" w:rsidRPr="00DD7D26" w:rsidTr="00332215">
        <w:trPr>
          <w:trHeight w:val="238"/>
        </w:trPr>
        <w:tc>
          <w:tcPr>
            <w:tcW w:w="5480" w:type="dxa"/>
            <w:gridSpan w:val="10"/>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spacing w:before="40"/>
              <w:rPr>
                <w:color w:val="0D0D0D" w:themeColor="text1" w:themeTint="F2"/>
              </w:rPr>
            </w:pPr>
          </w:p>
        </w:tc>
        <w:tc>
          <w:tcPr>
            <w:tcW w:w="5320" w:type="dxa"/>
            <w:gridSpan w:val="7"/>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r>
      <w:tr w:rsidR="00332215" w:rsidRPr="00DD7D26" w:rsidTr="00332215">
        <w:trPr>
          <w:trHeight w:val="225"/>
        </w:trPr>
        <w:tc>
          <w:tcPr>
            <w:tcW w:w="5480" w:type="dxa"/>
            <w:gridSpan w:val="10"/>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spacing w:before="40"/>
              <w:rPr>
                <w:color w:val="0D0D0D" w:themeColor="text1" w:themeTint="F2"/>
              </w:rPr>
            </w:pPr>
          </w:p>
        </w:tc>
        <w:tc>
          <w:tcPr>
            <w:tcW w:w="5320" w:type="dxa"/>
            <w:gridSpan w:val="7"/>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r>
      <w:tr w:rsidR="00332215" w:rsidRPr="00DD7D26" w:rsidTr="006D0FFA">
        <w:trPr>
          <w:trHeight w:val="269"/>
        </w:trPr>
        <w:tc>
          <w:tcPr>
            <w:tcW w:w="2628" w:type="dxa"/>
            <w:gridSpan w:val="3"/>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spacing w:before="40"/>
              <w:rPr>
                <w:color w:val="0D0D0D" w:themeColor="text1" w:themeTint="F2"/>
                <w:sz w:val="16"/>
                <w:szCs w:val="16"/>
              </w:rPr>
            </w:pPr>
            <w:r w:rsidRPr="00DD7D26">
              <w:rPr>
                <w:color w:val="0D0D0D" w:themeColor="text1" w:themeTint="F2"/>
              </w:rPr>
              <w:t>PIN Code :</w:t>
            </w:r>
          </w:p>
        </w:tc>
        <w:tc>
          <w:tcPr>
            <w:tcW w:w="2852" w:type="dxa"/>
            <w:gridSpan w:val="7"/>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spacing w:before="40"/>
              <w:rPr>
                <w:color w:val="0D0D0D" w:themeColor="text1" w:themeTint="F2"/>
              </w:rPr>
            </w:pPr>
            <w:r w:rsidRPr="00DD7D26">
              <w:rPr>
                <w:color w:val="0D0D0D" w:themeColor="text1" w:themeTint="F2"/>
                <w:sz w:val="16"/>
                <w:szCs w:val="16"/>
              </w:rPr>
              <w:t>Nearest Airport:</w:t>
            </w:r>
          </w:p>
        </w:tc>
        <w:tc>
          <w:tcPr>
            <w:tcW w:w="5320" w:type="dxa"/>
            <w:gridSpan w:val="7"/>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spacing w:before="40"/>
              <w:rPr>
                <w:color w:val="0D0D0D" w:themeColor="text1" w:themeTint="F2"/>
              </w:rPr>
            </w:pPr>
            <w:r w:rsidRPr="00DD7D26">
              <w:rPr>
                <w:color w:val="0D0D0D" w:themeColor="text1" w:themeTint="F2"/>
              </w:rPr>
              <w:t>PIN Code :</w:t>
            </w:r>
          </w:p>
        </w:tc>
      </w:tr>
      <w:tr w:rsidR="00332215" w:rsidRPr="00DD7D26" w:rsidTr="00332215">
        <w:trPr>
          <w:trHeight w:val="309"/>
        </w:trPr>
        <w:tc>
          <w:tcPr>
            <w:tcW w:w="5480" w:type="dxa"/>
            <w:gridSpan w:val="10"/>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spacing w:before="40"/>
              <w:rPr>
                <w:color w:val="0D0D0D" w:themeColor="text1" w:themeTint="F2"/>
              </w:rPr>
            </w:pPr>
            <w:r w:rsidRPr="00DD7D26">
              <w:rPr>
                <w:color w:val="0D0D0D" w:themeColor="text1" w:themeTint="F2"/>
              </w:rPr>
              <w:t>Tel No / Mobile No:</w:t>
            </w:r>
          </w:p>
        </w:tc>
        <w:tc>
          <w:tcPr>
            <w:tcW w:w="5320" w:type="dxa"/>
            <w:gridSpan w:val="7"/>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spacing w:before="40"/>
              <w:rPr>
                <w:color w:val="0D0D0D" w:themeColor="text1" w:themeTint="F2"/>
              </w:rPr>
            </w:pPr>
            <w:r w:rsidRPr="00DD7D26">
              <w:rPr>
                <w:color w:val="0D0D0D" w:themeColor="text1" w:themeTint="F2"/>
              </w:rPr>
              <w:t>Tel No / Mobile No:</w:t>
            </w:r>
          </w:p>
        </w:tc>
      </w:tr>
      <w:tr w:rsidR="00332215" w:rsidRPr="00DD7D26" w:rsidTr="006D0FFA">
        <w:trPr>
          <w:gridAfter w:val="10"/>
          <w:wAfter w:w="6012" w:type="dxa"/>
          <w:cantSplit/>
          <w:trHeight w:val="153"/>
        </w:trPr>
        <w:tc>
          <w:tcPr>
            <w:tcW w:w="4788" w:type="dxa"/>
            <w:gridSpan w:val="7"/>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spacing w:before="40"/>
              <w:rPr>
                <w:color w:val="0D0D0D" w:themeColor="text1" w:themeTint="F2"/>
              </w:rPr>
            </w:pPr>
            <w:r w:rsidRPr="00DD7D26">
              <w:rPr>
                <w:color w:val="0D0D0D" w:themeColor="text1" w:themeTint="F2"/>
              </w:rPr>
              <w:t>Email ID :</w:t>
            </w:r>
          </w:p>
        </w:tc>
      </w:tr>
      <w:tr w:rsidR="00332215" w:rsidRPr="00DD7D26" w:rsidTr="006D0FFA">
        <w:trPr>
          <w:trHeight w:val="455"/>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215" w:rsidRPr="00DD7D26" w:rsidRDefault="00332215" w:rsidP="00332215">
            <w:pPr>
              <w:jc w:val="center"/>
              <w:rPr>
                <w:b/>
                <w:color w:val="0D0D0D" w:themeColor="text1" w:themeTint="F2"/>
              </w:rPr>
            </w:pPr>
            <w:r w:rsidRPr="00DD7D26">
              <w:rPr>
                <w:b/>
                <w:color w:val="0D0D0D" w:themeColor="text1" w:themeTint="F2"/>
              </w:rPr>
              <w:t>Passport No.</w:t>
            </w: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32215" w:rsidRPr="00DD7D26" w:rsidRDefault="00332215" w:rsidP="00332215">
            <w:pPr>
              <w:jc w:val="center"/>
              <w:rPr>
                <w:b/>
                <w:color w:val="0D0D0D" w:themeColor="text1" w:themeTint="F2"/>
              </w:rPr>
            </w:pPr>
            <w:r w:rsidRPr="00DD7D26">
              <w:rPr>
                <w:b/>
                <w:color w:val="0D0D0D" w:themeColor="text1" w:themeTint="F2"/>
              </w:rPr>
              <w:t>Date of Issue</w:t>
            </w:r>
          </w:p>
        </w:tc>
        <w:tc>
          <w:tcPr>
            <w:tcW w:w="15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32215" w:rsidRPr="00DD7D26" w:rsidRDefault="00332215" w:rsidP="00332215">
            <w:pPr>
              <w:jc w:val="center"/>
              <w:rPr>
                <w:b/>
                <w:color w:val="0D0D0D" w:themeColor="text1" w:themeTint="F2"/>
              </w:rPr>
            </w:pPr>
            <w:r w:rsidRPr="00DD7D26">
              <w:rPr>
                <w:b/>
                <w:color w:val="0D0D0D" w:themeColor="text1" w:themeTint="F2"/>
              </w:rPr>
              <w:t>Place of Issue</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32215" w:rsidRPr="00DD7D26" w:rsidRDefault="00332215" w:rsidP="00332215">
            <w:pPr>
              <w:jc w:val="center"/>
              <w:rPr>
                <w:b/>
                <w:color w:val="0D0D0D" w:themeColor="text1" w:themeTint="F2"/>
              </w:rPr>
            </w:pPr>
            <w:r w:rsidRPr="00DD7D26">
              <w:rPr>
                <w:b/>
                <w:color w:val="0D0D0D" w:themeColor="text1" w:themeTint="F2"/>
              </w:rPr>
              <w:t>Date of Exp.</w:t>
            </w:r>
          </w:p>
        </w:tc>
        <w:tc>
          <w:tcPr>
            <w:tcW w:w="14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215" w:rsidRPr="00DD7D26" w:rsidRDefault="00332215" w:rsidP="00332215">
            <w:pPr>
              <w:jc w:val="center"/>
              <w:rPr>
                <w:b/>
                <w:color w:val="0D0D0D" w:themeColor="text1" w:themeTint="F2"/>
              </w:rPr>
            </w:pPr>
            <w:r w:rsidRPr="00DD7D26">
              <w:rPr>
                <w:b/>
                <w:color w:val="0D0D0D" w:themeColor="text1" w:themeTint="F2"/>
              </w:rPr>
              <w:t>ECNR</w:t>
            </w:r>
          </w:p>
        </w:tc>
        <w:tc>
          <w:tcPr>
            <w:tcW w:w="2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215" w:rsidRPr="00DD7D26" w:rsidRDefault="00332215" w:rsidP="00332215">
            <w:pPr>
              <w:jc w:val="center"/>
              <w:rPr>
                <w:color w:val="0D0D0D" w:themeColor="text1" w:themeTint="F2"/>
              </w:rPr>
            </w:pPr>
            <w:r w:rsidRPr="00DD7D26">
              <w:rPr>
                <w:b/>
                <w:color w:val="0D0D0D" w:themeColor="text1" w:themeTint="F2"/>
              </w:rPr>
              <w:t>Blank Pages</w:t>
            </w:r>
          </w:p>
        </w:tc>
      </w:tr>
      <w:tr w:rsidR="00332215" w:rsidRPr="00DD7D26" w:rsidTr="006D0FFA">
        <w:trPr>
          <w:trHeight w:val="24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pStyle w:val="Header"/>
              <w:spacing w:before="40"/>
              <w:rPr>
                <w:color w:val="0D0D0D" w:themeColor="text1" w:themeTint="F2"/>
                <w:sz w:val="20"/>
                <w:szCs w:val="20"/>
                <w:cs/>
                <w:lang w:bidi="hi-IN"/>
              </w:rPr>
            </w:pPr>
          </w:p>
        </w:tc>
        <w:tc>
          <w:tcPr>
            <w:tcW w:w="1508" w:type="dxa"/>
            <w:gridSpan w:val="4"/>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1492" w:type="dxa"/>
            <w:gridSpan w:val="3"/>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r>
      <w:tr w:rsidR="00332215" w:rsidRPr="00DD7D26" w:rsidTr="006D0FFA">
        <w:trPr>
          <w:trHeight w:val="274"/>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215" w:rsidRPr="00DD7D26" w:rsidRDefault="00332215" w:rsidP="00332215">
            <w:pPr>
              <w:jc w:val="center"/>
              <w:rPr>
                <w:color w:val="0D0D0D" w:themeColor="text1" w:themeTint="F2"/>
              </w:rPr>
            </w:pPr>
            <w:r w:rsidRPr="00DD7D26">
              <w:rPr>
                <w:color w:val="0D0D0D" w:themeColor="text1" w:themeTint="F2"/>
              </w:rPr>
              <w:t>US VISA</w:t>
            </w: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spacing w:before="40"/>
              <w:rPr>
                <w:color w:val="0D0D0D" w:themeColor="text1" w:themeTint="F2"/>
              </w:rPr>
            </w:pPr>
          </w:p>
        </w:tc>
        <w:tc>
          <w:tcPr>
            <w:tcW w:w="1508" w:type="dxa"/>
            <w:gridSpan w:val="4"/>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1492" w:type="dxa"/>
            <w:gridSpan w:val="3"/>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r>
      <w:tr w:rsidR="00332215" w:rsidRPr="00DD7D26" w:rsidTr="006D0FFA">
        <w:trPr>
          <w:trHeight w:val="454"/>
        </w:trPr>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2215" w:rsidRPr="00DD7D26" w:rsidRDefault="00332215" w:rsidP="00332215">
            <w:pPr>
              <w:jc w:val="center"/>
              <w:rPr>
                <w:b/>
                <w:color w:val="0D0D0D" w:themeColor="text1" w:themeTint="F2"/>
              </w:rPr>
            </w:pPr>
            <w:r w:rsidRPr="00DD7D26">
              <w:rPr>
                <w:b/>
                <w:color w:val="0D0D0D" w:themeColor="text1" w:themeTint="F2"/>
              </w:rPr>
              <w:t>Seaman’s Book (CDC)</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2215" w:rsidRPr="00DD7D26" w:rsidRDefault="00332215" w:rsidP="00332215">
            <w:pPr>
              <w:jc w:val="center"/>
              <w:rPr>
                <w:b/>
                <w:color w:val="0D0D0D" w:themeColor="text1" w:themeTint="F2"/>
              </w:rPr>
            </w:pPr>
            <w:r w:rsidRPr="00DD7D26">
              <w:rPr>
                <w:b/>
                <w:color w:val="0D0D0D" w:themeColor="text1" w:themeTint="F2"/>
              </w:rPr>
              <w:t>Number</w:t>
            </w:r>
          </w:p>
        </w:tc>
        <w:tc>
          <w:tcPr>
            <w:tcW w:w="16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32215" w:rsidRPr="00DD7D26" w:rsidRDefault="00332215" w:rsidP="00332215">
            <w:pPr>
              <w:jc w:val="center"/>
              <w:rPr>
                <w:b/>
                <w:color w:val="0D0D0D" w:themeColor="text1" w:themeTint="F2"/>
              </w:rPr>
            </w:pPr>
            <w:r w:rsidRPr="00DD7D26">
              <w:rPr>
                <w:b/>
                <w:color w:val="0D0D0D" w:themeColor="text1" w:themeTint="F2"/>
              </w:rPr>
              <w:t>Date of Issue</w:t>
            </w:r>
          </w:p>
        </w:tc>
        <w:tc>
          <w:tcPr>
            <w:tcW w:w="15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32215" w:rsidRPr="00DD7D26" w:rsidRDefault="00332215" w:rsidP="00332215">
            <w:pPr>
              <w:jc w:val="center"/>
              <w:rPr>
                <w:b/>
                <w:color w:val="0D0D0D" w:themeColor="text1" w:themeTint="F2"/>
              </w:rPr>
            </w:pPr>
            <w:r w:rsidRPr="00DD7D26">
              <w:rPr>
                <w:b/>
                <w:color w:val="0D0D0D" w:themeColor="text1" w:themeTint="F2"/>
              </w:rPr>
              <w:t>Place of Issue</w:t>
            </w:r>
          </w:p>
        </w:tc>
        <w:tc>
          <w:tcPr>
            <w:tcW w:w="16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2215" w:rsidRPr="00DD7D26" w:rsidRDefault="00332215" w:rsidP="00332215">
            <w:pPr>
              <w:jc w:val="center"/>
              <w:rPr>
                <w:b/>
                <w:color w:val="0D0D0D" w:themeColor="text1" w:themeTint="F2"/>
              </w:rPr>
            </w:pPr>
            <w:r w:rsidRPr="00DD7D26">
              <w:rPr>
                <w:b/>
                <w:color w:val="0D0D0D" w:themeColor="text1" w:themeTint="F2"/>
              </w:rPr>
              <w:t>Expiry Date</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2215" w:rsidRPr="00DD7D26" w:rsidRDefault="00332215" w:rsidP="00332215">
            <w:pPr>
              <w:jc w:val="center"/>
              <w:rPr>
                <w:color w:val="0D0D0D" w:themeColor="text1" w:themeTint="F2"/>
              </w:rPr>
            </w:pPr>
            <w:r w:rsidRPr="00DD7D26">
              <w:rPr>
                <w:b/>
                <w:color w:val="0D0D0D" w:themeColor="text1" w:themeTint="F2"/>
              </w:rPr>
              <w:t>Remark</w:t>
            </w:r>
          </w:p>
        </w:tc>
      </w:tr>
      <w:tr w:rsidR="00332215" w:rsidRPr="00DD7D26" w:rsidTr="006D0FFA">
        <w:trPr>
          <w:trHeight w:val="274"/>
        </w:trPr>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r w:rsidRPr="00DD7D26">
              <w:rPr>
                <w:color w:val="0D0D0D" w:themeColor="text1" w:themeTint="F2"/>
              </w:rPr>
              <w:t>Indian</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spacing w:before="40"/>
              <w:rPr>
                <w:color w:val="0D0D0D" w:themeColor="text1" w:themeTint="F2"/>
              </w:rPr>
            </w:pPr>
          </w:p>
        </w:tc>
        <w:tc>
          <w:tcPr>
            <w:tcW w:w="1619" w:type="dxa"/>
            <w:gridSpan w:val="4"/>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1525" w:type="dxa"/>
            <w:gridSpan w:val="4"/>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1608" w:type="dxa"/>
            <w:gridSpan w:val="3"/>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r>
      <w:tr w:rsidR="00332215" w:rsidRPr="00DD7D26" w:rsidTr="006D0FFA">
        <w:trPr>
          <w:trHeight w:val="258"/>
        </w:trPr>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r w:rsidRPr="00DD7D26">
              <w:rPr>
                <w:color w:val="0D0D0D" w:themeColor="text1" w:themeTint="F2"/>
              </w:rPr>
              <w:t>Liberian</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spacing w:before="40"/>
              <w:rPr>
                <w:color w:val="0D0D0D" w:themeColor="text1" w:themeTint="F2"/>
              </w:rPr>
            </w:pPr>
          </w:p>
        </w:tc>
        <w:tc>
          <w:tcPr>
            <w:tcW w:w="1619" w:type="dxa"/>
            <w:gridSpan w:val="4"/>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1525" w:type="dxa"/>
            <w:gridSpan w:val="4"/>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1608" w:type="dxa"/>
            <w:gridSpan w:val="3"/>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r>
      <w:tr w:rsidR="00332215" w:rsidRPr="00DD7D26" w:rsidTr="006D0FFA">
        <w:trPr>
          <w:trHeight w:val="274"/>
        </w:trPr>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r w:rsidRPr="00DD7D26">
              <w:rPr>
                <w:color w:val="0D0D0D" w:themeColor="text1" w:themeTint="F2"/>
              </w:rPr>
              <w:t>Panamanian</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spacing w:before="40"/>
              <w:rPr>
                <w:color w:val="0D0D0D" w:themeColor="text1" w:themeTint="F2"/>
              </w:rPr>
            </w:pPr>
          </w:p>
        </w:tc>
        <w:tc>
          <w:tcPr>
            <w:tcW w:w="1619" w:type="dxa"/>
            <w:gridSpan w:val="4"/>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1525" w:type="dxa"/>
            <w:gridSpan w:val="4"/>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1608" w:type="dxa"/>
            <w:gridSpan w:val="3"/>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r>
      <w:tr w:rsidR="00332215" w:rsidRPr="00DD7D26" w:rsidTr="006D0FFA">
        <w:trPr>
          <w:trHeight w:val="274"/>
        </w:trPr>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r w:rsidRPr="00DD7D26">
              <w:rPr>
                <w:color w:val="0D0D0D" w:themeColor="text1" w:themeTint="F2"/>
              </w:rPr>
              <w:t>Norwegian</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pStyle w:val="Header"/>
              <w:spacing w:before="40"/>
              <w:rPr>
                <w:color w:val="0D0D0D" w:themeColor="text1" w:themeTint="F2"/>
                <w:sz w:val="20"/>
                <w:szCs w:val="20"/>
                <w:cs/>
                <w:lang w:bidi="hi-IN"/>
              </w:rPr>
            </w:pPr>
          </w:p>
        </w:tc>
        <w:tc>
          <w:tcPr>
            <w:tcW w:w="1619" w:type="dxa"/>
            <w:gridSpan w:val="4"/>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1525" w:type="dxa"/>
            <w:gridSpan w:val="4"/>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1608" w:type="dxa"/>
            <w:gridSpan w:val="3"/>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r>
      <w:tr w:rsidR="00332215" w:rsidRPr="00DD7D26" w:rsidTr="006D0FFA">
        <w:trPr>
          <w:trHeight w:val="258"/>
        </w:trPr>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r w:rsidRPr="00DD7D26">
              <w:rPr>
                <w:color w:val="0D0D0D" w:themeColor="text1" w:themeTint="F2"/>
              </w:rPr>
              <w:t>INDOS</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spacing w:before="40"/>
              <w:rPr>
                <w:color w:val="0D0D0D" w:themeColor="text1" w:themeTint="F2"/>
              </w:rPr>
            </w:pPr>
          </w:p>
        </w:tc>
        <w:tc>
          <w:tcPr>
            <w:tcW w:w="1619" w:type="dxa"/>
            <w:gridSpan w:val="4"/>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1525" w:type="dxa"/>
            <w:gridSpan w:val="4"/>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1608" w:type="dxa"/>
            <w:gridSpan w:val="3"/>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r>
      <w:tr w:rsidR="00332215" w:rsidRPr="00DD7D26" w:rsidTr="006D0FFA">
        <w:trPr>
          <w:trHeight w:val="289"/>
        </w:trPr>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r w:rsidRPr="00DD7D26">
              <w:rPr>
                <w:color w:val="0D0D0D" w:themeColor="text1" w:themeTint="F2"/>
              </w:rPr>
              <w:t>Others</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spacing w:before="40"/>
              <w:rPr>
                <w:color w:val="0D0D0D" w:themeColor="text1" w:themeTint="F2"/>
              </w:rPr>
            </w:pPr>
          </w:p>
        </w:tc>
        <w:tc>
          <w:tcPr>
            <w:tcW w:w="1619" w:type="dxa"/>
            <w:gridSpan w:val="4"/>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1525" w:type="dxa"/>
            <w:gridSpan w:val="4"/>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1608" w:type="dxa"/>
            <w:gridSpan w:val="3"/>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r>
      <w:tr w:rsidR="00332215" w:rsidRPr="00DD7D26" w:rsidTr="006D0FFA">
        <w:trPr>
          <w:trHeight w:val="232"/>
        </w:trPr>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jc w:val="center"/>
              <w:rPr>
                <w:b/>
                <w:color w:val="0D0D0D" w:themeColor="text1" w:themeTint="F2"/>
              </w:rPr>
            </w:pPr>
            <w:r w:rsidRPr="00DD7D26">
              <w:rPr>
                <w:b/>
                <w:color w:val="0D0D0D" w:themeColor="text1" w:themeTint="F2"/>
              </w:rPr>
              <w:t>License</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jc w:val="center"/>
              <w:rPr>
                <w:b/>
                <w:color w:val="0D0D0D" w:themeColor="text1" w:themeTint="F2"/>
              </w:rPr>
            </w:pPr>
            <w:r w:rsidRPr="00DD7D26">
              <w:rPr>
                <w:b/>
                <w:color w:val="0D0D0D" w:themeColor="text1" w:themeTint="F2"/>
              </w:rPr>
              <w:t>Grade</w:t>
            </w:r>
          </w:p>
        </w:tc>
        <w:tc>
          <w:tcPr>
            <w:tcW w:w="1619" w:type="dxa"/>
            <w:gridSpan w:val="4"/>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jc w:val="center"/>
              <w:rPr>
                <w:b/>
                <w:color w:val="0D0D0D" w:themeColor="text1" w:themeTint="F2"/>
              </w:rPr>
            </w:pPr>
            <w:r w:rsidRPr="00DD7D26">
              <w:rPr>
                <w:b/>
                <w:color w:val="0D0D0D" w:themeColor="text1" w:themeTint="F2"/>
              </w:rPr>
              <w:t>Number</w:t>
            </w:r>
          </w:p>
        </w:tc>
        <w:tc>
          <w:tcPr>
            <w:tcW w:w="1525" w:type="dxa"/>
            <w:gridSpan w:val="4"/>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jc w:val="center"/>
              <w:rPr>
                <w:b/>
                <w:color w:val="0D0D0D" w:themeColor="text1" w:themeTint="F2"/>
              </w:rPr>
            </w:pPr>
            <w:r w:rsidRPr="00DD7D26">
              <w:rPr>
                <w:b/>
                <w:color w:val="0D0D0D" w:themeColor="text1" w:themeTint="F2"/>
              </w:rPr>
              <w:t>Date of Issue</w:t>
            </w:r>
          </w:p>
        </w:tc>
        <w:tc>
          <w:tcPr>
            <w:tcW w:w="1608" w:type="dxa"/>
            <w:gridSpan w:val="3"/>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jc w:val="center"/>
              <w:rPr>
                <w:b/>
                <w:color w:val="0D0D0D" w:themeColor="text1" w:themeTint="F2"/>
              </w:rPr>
            </w:pPr>
            <w:r w:rsidRPr="00DD7D26">
              <w:rPr>
                <w:b/>
                <w:color w:val="0D0D0D" w:themeColor="text1" w:themeTint="F2"/>
              </w:rPr>
              <w:t>Pl. of Issue</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jc w:val="center"/>
              <w:rPr>
                <w:color w:val="0D0D0D" w:themeColor="text1" w:themeTint="F2"/>
              </w:rPr>
            </w:pPr>
            <w:r w:rsidRPr="00DD7D26">
              <w:rPr>
                <w:b/>
                <w:color w:val="0D0D0D" w:themeColor="text1" w:themeTint="F2"/>
              </w:rPr>
              <w:t>Expiry Date</w:t>
            </w:r>
          </w:p>
        </w:tc>
      </w:tr>
      <w:tr w:rsidR="00332215" w:rsidRPr="00DD7D26" w:rsidTr="006D0FFA">
        <w:trPr>
          <w:trHeight w:val="280"/>
        </w:trPr>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r w:rsidRPr="00DD7D26">
              <w:rPr>
                <w:color w:val="0D0D0D" w:themeColor="text1" w:themeTint="F2"/>
              </w:rPr>
              <w:t>Indian COC</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pStyle w:val="Header"/>
              <w:spacing w:before="40"/>
              <w:rPr>
                <w:color w:val="0D0D0D" w:themeColor="text1" w:themeTint="F2"/>
                <w:sz w:val="20"/>
                <w:szCs w:val="20"/>
                <w:cs/>
                <w:lang w:bidi="hi-IN"/>
              </w:rPr>
            </w:pPr>
          </w:p>
        </w:tc>
        <w:tc>
          <w:tcPr>
            <w:tcW w:w="1619" w:type="dxa"/>
            <w:gridSpan w:val="4"/>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1525" w:type="dxa"/>
            <w:gridSpan w:val="4"/>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1608" w:type="dxa"/>
            <w:gridSpan w:val="3"/>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r>
      <w:tr w:rsidR="00332215" w:rsidRPr="00DD7D26" w:rsidTr="006D0FFA">
        <w:trPr>
          <w:trHeight w:val="280"/>
        </w:trPr>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r w:rsidRPr="00DD7D26">
              <w:rPr>
                <w:color w:val="0D0D0D" w:themeColor="text1" w:themeTint="F2"/>
              </w:rPr>
              <w:t>Liberian</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pStyle w:val="Header"/>
              <w:spacing w:before="40"/>
              <w:rPr>
                <w:color w:val="0D0D0D" w:themeColor="text1" w:themeTint="F2"/>
                <w:sz w:val="20"/>
                <w:szCs w:val="20"/>
                <w:cs/>
                <w:lang w:bidi="hi-IN"/>
              </w:rPr>
            </w:pPr>
          </w:p>
        </w:tc>
        <w:tc>
          <w:tcPr>
            <w:tcW w:w="1619" w:type="dxa"/>
            <w:gridSpan w:val="4"/>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1525" w:type="dxa"/>
            <w:gridSpan w:val="4"/>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1608" w:type="dxa"/>
            <w:gridSpan w:val="3"/>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r>
      <w:tr w:rsidR="00332215" w:rsidRPr="00DD7D26" w:rsidTr="006D0FFA">
        <w:trPr>
          <w:trHeight w:val="265"/>
        </w:trPr>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r w:rsidRPr="00DD7D26">
              <w:rPr>
                <w:color w:val="0D0D0D" w:themeColor="text1" w:themeTint="F2"/>
              </w:rPr>
              <w:t>Panamanian</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pStyle w:val="Header"/>
              <w:spacing w:before="40"/>
              <w:rPr>
                <w:color w:val="0D0D0D" w:themeColor="text1" w:themeTint="F2"/>
                <w:sz w:val="20"/>
                <w:szCs w:val="20"/>
                <w:cs/>
                <w:lang w:bidi="hi-IN"/>
              </w:rPr>
            </w:pPr>
          </w:p>
        </w:tc>
        <w:tc>
          <w:tcPr>
            <w:tcW w:w="1619" w:type="dxa"/>
            <w:gridSpan w:val="4"/>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1525" w:type="dxa"/>
            <w:gridSpan w:val="4"/>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1608" w:type="dxa"/>
            <w:gridSpan w:val="3"/>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r>
      <w:tr w:rsidR="00332215" w:rsidRPr="00DD7D26" w:rsidTr="006D0FFA">
        <w:trPr>
          <w:trHeight w:val="280"/>
        </w:trPr>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r w:rsidRPr="00DD7D26">
              <w:rPr>
                <w:color w:val="0D0D0D" w:themeColor="text1" w:themeTint="F2"/>
              </w:rPr>
              <w:t>UK</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pStyle w:val="Header"/>
              <w:spacing w:before="40"/>
              <w:rPr>
                <w:color w:val="0D0D0D" w:themeColor="text1" w:themeTint="F2"/>
                <w:sz w:val="20"/>
                <w:szCs w:val="20"/>
                <w:cs/>
                <w:lang w:bidi="hi-IN"/>
              </w:rPr>
            </w:pPr>
          </w:p>
        </w:tc>
        <w:tc>
          <w:tcPr>
            <w:tcW w:w="1619" w:type="dxa"/>
            <w:gridSpan w:val="4"/>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1525" w:type="dxa"/>
            <w:gridSpan w:val="4"/>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1608" w:type="dxa"/>
            <w:gridSpan w:val="3"/>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r>
      <w:tr w:rsidR="00332215" w:rsidRPr="00DD7D26" w:rsidTr="006D0FFA">
        <w:trPr>
          <w:trHeight w:val="280"/>
        </w:trPr>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r w:rsidRPr="00DD7D26">
              <w:rPr>
                <w:color w:val="0D0D0D" w:themeColor="text1" w:themeTint="F2"/>
              </w:rPr>
              <w:t>Singapore</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pStyle w:val="Header"/>
              <w:spacing w:before="40"/>
              <w:rPr>
                <w:color w:val="0D0D0D" w:themeColor="text1" w:themeTint="F2"/>
                <w:sz w:val="20"/>
                <w:szCs w:val="20"/>
                <w:cs/>
                <w:lang w:bidi="hi-IN"/>
              </w:rPr>
            </w:pPr>
          </w:p>
        </w:tc>
        <w:tc>
          <w:tcPr>
            <w:tcW w:w="1619" w:type="dxa"/>
            <w:gridSpan w:val="4"/>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1525" w:type="dxa"/>
            <w:gridSpan w:val="4"/>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1608" w:type="dxa"/>
            <w:gridSpan w:val="3"/>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r>
      <w:tr w:rsidR="00332215" w:rsidRPr="00DD7D26" w:rsidTr="006D0FFA">
        <w:trPr>
          <w:trHeight w:val="265"/>
        </w:trPr>
        <w:tc>
          <w:tcPr>
            <w:tcW w:w="2302"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r w:rsidRPr="00DD7D26">
              <w:rPr>
                <w:color w:val="0D0D0D" w:themeColor="text1" w:themeTint="F2"/>
              </w:rPr>
              <w:t>Others</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pStyle w:val="Header"/>
              <w:spacing w:before="40"/>
              <w:rPr>
                <w:color w:val="0D0D0D" w:themeColor="text1" w:themeTint="F2"/>
                <w:sz w:val="20"/>
                <w:szCs w:val="20"/>
                <w:cs/>
                <w:lang w:bidi="hi-IN"/>
              </w:rPr>
            </w:pPr>
          </w:p>
        </w:tc>
        <w:tc>
          <w:tcPr>
            <w:tcW w:w="1619" w:type="dxa"/>
            <w:gridSpan w:val="4"/>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1525" w:type="dxa"/>
            <w:gridSpan w:val="4"/>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1608" w:type="dxa"/>
            <w:gridSpan w:val="3"/>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r>
      <w:tr w:rsidR="00332215" w:rsidRPr="00DD7D26" w:rsidTr="00332215">
        <w:trPr>
          <w:trHeight w:val="280"/>
        </w:trPr>
        <w:tc>
          <w:tcPr>
            <w:tcW w:w="6039" w:type="dxa"/>
            <w:gridSpan w:val="11"/>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spacing w:before="40"/>
              <w:rPr>
                <w:color w:val="0D0D0D" w:themeColor="text1" w:themeTint="F2"/>
              </w:rPr>
            </w:pPr>
            <w:r w:rsidRPr="00DD7D26">
              <w:rPr>
                <w:color w:val="0D0D0D" w:themeColor="text1" w:themeTint="F2"/>
              </w:rPr>
              <w:t>Civil Status : Single / Married / Separated/Divorced/Widowed</w:t>
            </w:r>
          </w:p>
        </w:tc>
        <w:tc>
          <w:tcPr>
            <w:tcW w:w="4761" w:type="dxa"/>
            <w:gridSpan w:val="6"/>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r>
      <w:tr w:rsidR="00332215" w:rsidRPr="00DD7D26" w:rsidTr="00332215">
        <w:trPr>
          <w:trHeight w:val="280"/>
        </w:trPr>
        <w:tc>
          <w:tcPr>
            <w:tcW w:w="6039" w:type="dxa"/>
            <w:gridSpan w:val="11"/>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spacing w:before="40"/>
              <w:rPr>
                <w:color w:val="0D0D0D" w:themeColor="text1" w:themeTint="F2"/>
              </w:rPr>
            </w:pPr>
            <w:r w:rsidRPr="00DD7D26">
              <w:rPr>
                <w:color w:val="0D0D0D" w:themeColor="text1" w:themeTint="F2"/>
              </w:rPr>
              <w:t>Full Name of Next of Kin :</w:t>
            </w:r>
          </w:p>
        </w:tc>
        <w:tc>
          <w:tcPr>
            <w:tcW w:w="4761" w:type="dxa"/>
            <w:gridSpan w:val="6"/>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r w:rsidRPr="00DD7D26">
              <w:rPr>
                <w:color w:val="0D0D0D" w:themeColor="text1" w:themeTint="F2"/>
              </w:rPr>
              <w:t>Relationship :</w:t>
            </w:r>
          </w:p>
        </w:tc>
      </w:tr>
      <w:tr w:rsidR="00332215" w:rsidRPr="00DD7D26" w:rsidTr="006D0FFA">
        <w:trPr>
          <w:trHeight w:val="28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spacing w:before="40"/>
              <w:rPr>
                <w:color w:val="0D0D0D" w:themeColor="text1" w:themeTint="F2"/>
              </w:rPr>
            </w:pPr>
            <w:r w:rsidRPr="00DD7D26">
              <w:rPr>
                <w:color w:val="0D0D0D" w:themeColor="text1" w:themeTint="F2"/>
              </w:rPr>
              <w:t>Address of Next of Kin :</w:t>
            </w:r>
          </w:p>
        </w:tc>
        <w:tc>
          <w:tcPr>
            <w:tcW w:w="8532" w:type="dxa"/>
            <w:gridSpan w:val="16"/>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p>
        </w:tc>
      </w:tr>
      <w:tr w:rsidR="00332215" w:rsidRPr="00DD7D26" w:rsidTr="00332215">
        <w:trPr>
          <w:trHeight w:val="297"/>
        </w:trPr>
        <w:tc>
          <w:tcPr>
            <w:tcW w:w="6039" w:type="dxa"/>
            <w:gridSpan w:val="11"/>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pStyle w:val="Header"/>
              <w:spacing w:before="40"/>
              <w:rPr>
                <w:color w:val="0D0D0D" w:themeColor="text1" w:themeTint="F2"/>
                <w:sz w:val="20"/>
                <w:szCs w:val="20"/>
                <w:cs/>
                <w:lang w:bidi="hi-IN"/>
              </w:rPr>
            </w:pPr>
          </w:p>
        </w:tc>
        <w:tc>
          <w:tcPr>
            <w:tcW w:w="4761" w:type="dxa"/>
            <w:gridSpan w:val="6"/>
            <w:tcBorders>
              <w:top w:val="single" w:sz="4" w:space="0" w:color="000000"/>
              <w:left w:val="single" w:sz="4" w:space="0" w:color="000000"/>
              <w:bottom w:val="single" w:sz="4" w:space="0" w:color="000000"/>
              <w:right w:val="single" w:sz="4" w:space="0" w:color="000000"/>
            </w:tcBorders>
            <w:shd w:val="clear" w:color="auto" w:fill="auto"/>
          </w:tcPr>
          <w:p w:rsidR="00332215" w:rsidRPr="00DD7D26" w:rsidRDefault="00332215" w:rsidP="00332215">
            <w:pPr>
              <w:rPr>
                <w:color w:val="0D0D0D" w:themeColor="text1" w:themeTint="F2"/>
              </w:rPr>
            </w:pPr>
            <w:r w:rsidRPr="00DD7D26">
              <w:rPr>
                <w:color w:val="0D0D0D" w:themeColor="text1" w:themeTint="F2"/>
              </w:rPr>
              <w:t>Tel No. :</w:t>
            </w:r>
          </w:p>
        </w:tc>
      </w:tr>
    </w:tbl>
    <w:p w:rsidR="00FF27AD" w:rsidRPr="00DD7D26" w:rsidRDefault="00FF27AD" w:rsidP="00332215">
      <w:pPr>
        <w:ind w:left="-630" w:firstLine="630"/>
        <w:rPr>
          <w:b/>
          <w:color w:val="0D0D0D" w:themeColor="text1" w:themeTint="F2"/>
          <w:sz w:val="22"/>
          <w:szCs w:val="22"/>
        </w:rPr>
      </w:pPr>
      <w:r w:rsidRPr="00DD7D26">
        <w:rPr>
          <w:b/>
          <w:color w:val="0D0D0D" w:themeColor="text1" w:themeTint="F2"/>
          <w:sz w:val="22"/>
          <w:szCs w:val="22"/>
        </w:rPr>
        <w:t>PERSONAL DATA</w:t>
      </w:r>
    </w:p>
    <w:p w:rsidR="00AF35E7" w:rsidRPr="00DD7D26" w:rsidRDefault="00AF35E7" w:rsidP="00FF27AD">
      <w:pPr>
        <w:pStyle w:val="Header"/>
        <w:rPr>
          <w:color w:val="0D0D0D" w:themeColor="text1" w:themeTint="F2"/>
          <w:lang w:val="en-US"/>
        </w:rPr>
      </w:pPr>
    </w:p>
    <w:p w:rsidR="00556DD5" w:rsidRDefault="00556DD5" w:rsidP="00FF27AD">
      <w:pPr>
        <w:pStyle w:val="Header"/>
        <w:rPr>
          <w:color w:val="0D0D0D" w:themeColor="text1" w:themeTint="F2"/>
          <w:lang w:val="en-US"/>
        </w:rPr>
      </w:pPr>
    </w:p>
    <w:p w:rsidR="00D40AA6" w:rsidRDefault="00D40AA6" w:rsidP="00FF27AD">
      <w:pPr>
        <w:pStyle w:val="Header"/>
        <w:rPr>
          <w:color w:val="0D0D0D" w:themeColor="text1" w:themeTint="F2"/>
          <w:lang w:val="en-US"/>
        </w:rPr>
      </w:pPr>
    </w:p>
    <w:p w:rsidR="00FF27AD" w:rsidRPr="00DD7D26" w:rsidRDefault="00332215" w:rsidP="00FF27AD">
      <w:pPr>
        <w:pStyle w:val="Header"/>
        <w:rPr>
          <w:color w:val="0D0D0D" w:themeColor="text1" w:themeTint="F2"/>
          <w:lang w:val="en-US"/>
        </w:rPr>
      </w:pPr>
      <w:r w:rsidRPr="00DD7D26">
        <w:rPr>
          <w:color w:val="0D0D0D" w:themeColor="text1" w:themeTint="F2"/>
          <w:lang w:val="en-US"/>
        </w:rPr>
        <w:br w:type="textWrapping" w:clear="all"/>
      </w:r>
    </w:p>
    <w:tbl>
      <w:tblPr>
        <w:tblW w:w="10710" w:type="dxa"/>
        <w:tblInd w:w="-612" w:type="dxa"/>
        <w:tblLayout w:type="fixed"/>
        <w:tblLook w:val="0000" w:firstRow="0" w:lastRow="0" w:firstColumn="0" w:lastColumn="0" w:noHBand="0" w:noVBand="0"/>
      </w:tblPr>
      <w:tblGrid>
        <w:gridCol w:w="2330"/>
        <w:gridCol w:w="1521"/>
        <w:gridCol w:w="540"/>
        <w:gridCol w:w="539"/>
        <w:gridCol w:w="650"/>
        <w:gridCol w:w="429"/>
        <w:gridCol w:w="831"/>
        <w:gridCol w:w="90"/>
        <w:gridCol w:w="1350"/>
        <w:gridCol w:w="297"/>
        <w:gridCol w:w="873"/>
        <w:gridCol w:w="233"/>
        <w:gridCol w:w="1027"/>
      </w:tblGrid>
      <w:tr w:rsidR="00FF27AD" w:rsidRPr="00DD7D26" w:rsidTr="000F3AEF">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0F3AEF">
            <w:pPr>
              <w:pStyle w:val="Header"/>
              <w:rPr>
                <w:b/>
                <w:bCs/>
                <w:color w:val="0D0D0D" w:themeColor="text1" w:themeTint="F2"/>
                <w:sz w:val="20"/>
                <w:szCs w:val="20"/>
                <w:cs/>
                <w:lang w:bidi="hi-IN"/>
              </w:rPr>
            </w:pPr>
            <w:r w:rsidRPr="00DD7D26">
              <w:rPr>
                <w:b/>
                <w:bCs/>
                <w:color w:val="0D0D0D" w:themeColor="text1" w:themeTint="F2"/>
                <w:sz w:val="20"/>
                <w:szCs w:val="20"/>
                <w:cs/>
                <w:lang w:bidi="hi-IN"/>
              </w:rPr>
              <w:lastRenderedPageBreak/>
              <w:t>Family Data</w:t>
            </w: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0F3AEF">
            <w:pPr>
              <w:pStyle w:val="Header"/>
              <w:rPr>
                <w:b/>
                <w:bCs/>
                <w:color w:val="0D0D0D" w:themeColor="text1" w:themeTint="F2"/>
                <w:sz w:val="20"/>
                <w:szCs w:val="20"/>
                <w:cs/>
                <w:lang w:bidi="hi-IN"/>
              </w:rPr>
            </w:pPr>
            <w:r w:rsidRPr="00DD7D26">
              <w:rPr>
                <w:b/>
                <w:bCs/>
                <w:color w:val="0D0D0D" w:themeColor="text1" w:themeTint="F2"/>
                <w:sz w:val="20"/>
                <w:szCs w:val="20"/>
                <w:cs/>
                <w:lang w:bidi="hi-IN"/>
              </w:rPr>
              <w:t>Name</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0F3AEF">
            <w:pPr>
              <w:pStyle w:val="Header"/>
              <w:rPr>
                <w:b/>
                <w:bCs/>
                <w:color w:val="0D0D0D" w:themeColor="text1" w:themeTint="F2"/>
                <w:sz w:val="20"/>
                <w:szCs w:val="20"/>
                <w:cs/>
                <w:lang w:bidi="hi-IN"/>
              </w:rPr>
            </w:pPr>
            <w:r w:rsidRPr="00DD7D26">
              <w:rPr>
                <w:b/>
                <w:bCs/>
                <w:color w:val="0D0D0D" w:themeColor="text1" w:themeTint="F2"/>
                <w:sz w:val="20"/>
                <w:szCs w:val="20"/>
                <w:cs/>
                <w:lang w:bidi="hi-IN"/>
              </w:rPr>
              <w:t>DOB</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0F3AEF">
            <w:pPr>
              <w:pStyle w:val="Header"/>
              <w:rPr>
                <w:b/>
                <w:bCs/>
                <w:color w:val="0D0D0D" w:themeColor="text1" w:themeTint="F2"/>
                <w:sz w:val="20"/>
                <w:szCs w:val="20"/>
                <w:cs/>
                <w:lang w:bidi="hi-IN"/>
              </w:rPr>
            </w:pPr>
            <w:r w:rsidRPr="00DD7D26">
              <w:rPr>
                <w:b/>
                <w:bCs/>
                <w:color w:val="0D0D0D" w:themeColor="text1" w:themeTint="F2"/>
                <w:sz w:val="20"/>
                <w:szCs w:val="20"/>
                <w:cs/>
                <w:lang w:bidi="hi-IN"/>
              </w:rPr>
              <w:t>PPT No.</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0F3AEF">
            <w:pPr>
              <w:pStyle w:val="Header"/>
              <w:rPr>
                <w:b/>
                <w:bCs/>
                <w:color w:val="0D0D0D" w:themeColor="text1" w:themeTint="F2"/>
                <w:sz w:val="20"/>
                <w:szCs w:val="20"/>
                <w:cs/>
                <w:lang w:bidi="hi-IN"/>
              </w:rPr>
            </w:pPr>
            <w:r w:rsidRPr="00DD7D26">
              <w:rPr>
                <w:b/>
                <w:bCs/>
                <w:color w:val="0D0D0D" w:themeColor="text1" w:themeTint="F2"/>
                <w:sz w:val="20"/>
                <w:szCs w:val="20"/>
                <w:cs/>
                <w:lang w:bidi="hi-IN"/>
              </w:rPr>
              <w:t>DOI</w:t>
            </w: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0F3AEF">
            <w:pPr>
              <w:pStyle w:val="Header"/>
              <w:rPr>
                <w:b/>
                <w:bCs/>
                <w:color w:val="0D0D0D" w:themeColor="text1" w:themeTint="F2"/>
                <w:sz w:val="20"/>
                <w:szCs w:val="20"/>
                <w:cs/>
                <w:lang w:bidi="hi-IN"/>
              </w:rPr>
            </w:pPr>
            <w:r w:rsidRPr="00DD7D26">
              <w:rPr>
                <w:b/>
                <w:bCs/>
                <w:color w:val="0D0D0D" w:themeColor="text1" w:themeTint="F2"/>
                <w:sz w:val="20"/>
                <w:szCs w:val="20"/>
                <w:cs/>
                <w:lang w:bidi="hi-IN"/>
              </w:rPr>
              <w:t>Place of Issue</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0F3AEF">
            <w:pPr>
              <w:pStyle w:val="Header"/>
              <w:rPr>
                <w:b/>
                <w:bCs/>
                <w:color w:val="0D0D0D" w:themeColor="text1" w:themeTint="F2"/>
                <w:sz w:val="20"/>
                <w:szCs w:val="20"/>
                <w:cs/>
                <w:lang w:bidi="hi-IN"/>
              </w:rPr>
            </w:pPr>
            <w:r w:rsidRPr="00DD7D26">
              <w:rPr>
                <w:b/>
                <w:bCs/>
                <w:color w:val="0D0D0D" w:themeColor="text1" w:themeTint="F2"/>
                <w:sz w:val="20"/>
                <w:szCs w:val="20"/>
                <w:cs/>
                <w:lang w:bidi="hi-IN"/>
              </w:rPr>
              <w:t>DOE</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0F3AEF">
            <w:pPr>
              <w:pStyle w:val="Header"/>
              <w:rPr>
                <w:color w:val="0D0D0D" w:themeColor="text1" w:themeTint="F2"/>
                <w:cs/>
                <w:lang w:bidi="hi-IN"/>
              </w:rPr>
            </w:pPr>
            <w:r w:rsidRPr="00DD7D26">
              <w:rPr>
                <w:b/>
                <w:bCs/>
                <w:color w:val="0D0D0D" w:themeColor="text1" w:themeTint="F2"/>
                <w:sz w:val="20"/>
                <w:szCs w:val="20"/>
                <w:cs/>
                <w:lang w:bidi="hi-IN"/>
              </w:rPr>
              <w:t>ECNR</w:t>
            </w:r>
          </w:p>
        </w:tc>
      </w:tr>
      <w:tr w:rsidR="00FF27AD" w:rsidRPr="00DD7D26" w:rsidTr="000F3AEF">
        <w:trPr>
          <w:trHeight w:val="179"/>
        </w:trPr>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pStyle w:val="Header"/>
              <w:rPr>
                <w:color w:val="0D0D0D" w:themeColor="text1" w:themeTint="F2"/>
                <w:cs/>
                <w:lang w:bidi="hi-IN"/>
              </w:rPr>
            </w:pPr>
            <w:r w:rsidRPr="00DD7D26">
              <w:rPr>
                <w:color w:val="0D0D0D" w:themeColor="text1" w:themeTint="F2"/>
                <w:sz w:val="20"/>
                <w:szCs w:val="20"/>
                <w:cs/>
                <w:lang w:bidi="hi-IN"/>
              </w:rPr>
              <w:t>Wife</w:t>
            </w: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pStyle w:val="Header"/>
              <w:rPr>
                <w:color w:val="0D0D0D" w:themeColor="text1" w:themeTint="F2"/>
                <w:cs/>
                <w:lang w:bidi="hi-IN"/>
              </w:rPr>
            </w:pP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pStyle w:val="Header"/>
              <w:rPr>
                <w:color w:val="0D0D0D" w:themeColor="text1" w:themeTint="F2"/>
                <w:cs/>
                <w:lang w:bidi="hi-IN"/>
              </w:rPr>
            </w:pP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pStyle w:val="Header"/>
              <w:rPr>
                <w:color w:val="0D0D0D" w:themeColor="text1" w:themeTint="F2"/>
                <w:cs/>
                <w:lang w:bidi="hi-IN"/>
              </w:rPr>
            </w:pP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pStyle w:val="Header"/>
              <w:rPr>
                <w:color w:val="0D0D0D" w:themeColor="text1" w:themeTint="F2"/>
                <w:cs/>
                <w:lang w:bidi="hi-IN"/>
              </w:rPr>
            </w:pP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pStyle w:val="Header"/>
              <w:rPr>
                <w:color w:val="0D0D0D" w:themeColor="text1" w:themeTint="F2"/>
                <w:cs/>
                <w:lang w:bidi="hi-IN"/>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pStyle w:val="Header"/>
              <w:rPr>
                <w:color w:val="0D0D0D" w:themeColor="text1" w:themeTint="F2"/>
                <w:cs/>
                <w:lang w:bidi="hi-IN"/>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pStyle w:val="Header"/>
              <w:rPr>
                <w:color w:val="0D0D0D" w:themeColor="text1" w:themeTint="F2"/>
                <w:cs/>
                <w:lang w:bidi="hi-IN"/>
              </w:rPr>
            </w:pPr>
          </w:p>
        </w:tc>
      </w:tr>
      <w:tr w:rsidR="00FF27AD" w:rsidRPr="00DD7D26" w:rsidTr="000F3AEF">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pStyle w:val="Header"/>
              <w:rPr>
                <w:color w:val="0D0D0D" w:themeColor="text1" w:themeTint="F2"/>
                <w:cs/>
                <w:lang w:bidi="hi-IN"/>
              </w:rPr>
            </w:pPr>
            <w:r w:rsidRPr="00DD7D26">
              <w:rPr>
                <w:color w:val="0D0D0D" w:themeColor="text1" w:themeTint="F2"/>
                <w:sz w:val="20"/>
                <w:szCs w:val="20"/>
                <w:cs/>
                <w:lang w:bidi="hi-IN"/>
              </w:rPr>
              <w:t>Child M/F</w:t>
            </w: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pStyle w:val="Header"/>
              <w:rPr>
                <w:color w:val="0D0D0D" w:themeColor="text1" w:themeTint="F2"/>
                <w:cs/>
                <w:lang w:bidi="hi-IN"/>
              </w:rPr>
            </w:pP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pStyle w:val="Header"/>
              <w:rPr>
                <w:color w:val="0D0D0D" w:themeColor="text1" w:themeTint="F2"/>
                <w:cs/>
                <w:lang w:bidi="hi-IN"/>
              </w:rPr>
            </w:pP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pStyle w:val="Header"/>
              <w:rPr>
                <w:color w:val="0D0D0D" w:themeColor="text1" w:themeTint="F2"/>
                <w:cs/>
                <w:lang w:bidi="hi-IN"/>
              </w:rPr>
            </w:pP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pStyle w:val="Header"/>
              <w:rPr>
                <w:color w:val="0D0D0D" w:themeColor="text1" w:themeTint="F2"/>
                <w:cs/>
                <w:lang w:bidi="hi-IN"/>
              </w:rPr>
            </w:pP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pStyle w:val="Header"/>
              <w:rPr>
                <w:color w:val="0D0D0D" w:themeColor="text1" w:themeTint="F2"/>
                <w:cs/>
                <w:lang w:bidi="hi-IN"/>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pStyle w:val="Header"/>
              <w:rPr>
                <w:color w:val="0D0D0D" w:themeColor="text1" w:themeTint="F2"/>
                <w:cs/>
                <w:lang w:bidi="hi-IN"/>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pStyle w:val="Header"/>
              <w:rPr>
                <w:color w:val="0D0D0D" w:themeColor="text1" w:themeTint="F2"/>
                <w:cs/>
                <w:lang w:bidi="hi-IN"/>
              </w:rPr>
            </w:pPr>
          </w:p>
        </w:tc>
      </w:tr>
      <w:tr w:rsidR="00FF27AD" w:rsidRPr="00DD7D26" w:rsidTr="000F3AEF">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pStyle w:val="Header"/>
              <w:rPr>
                <w:color w:val="0D0D0D" w:themeColor="text1" w:themeTint="F2"/>
                <w:cs/>
                <w:lang w:bidi="hi-IN"/>
              </w:rPr>
            </w:pPr>
            <w:r w:rsidRPr="00DD7D26">
              <w:rPr>
                <w:color w:val="0D0D0D" w:themeColor="text1" w:themeTint="F2"/>
                <w:sz w:val="20"/>
                <w:szCs w:val="20"/>
                <w:cs/>
                <w:lang w:bidi="hi-IN"/>
              </w:rPr>
              <w:t>Child M/F</w:t>
            </w: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pStyle w:val="Header"/>
              <w:rPr>
                <w:color w:val="0D0D0D" w:themeColor="text1" w:themeTint="F2"/>
                <w:cs/>
                <w:lang w:bidi="hi-IN"/>
              </w:rPr>
            </w:pP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pStyle w:val="Header"/>
              <w:rPr>
                <w:color w:val="0D0D0D" w:themeColor="text1" w:themeTint="F2"/>
                <w:cs/>
                <w:lang w:bidi="hi-IN"/>
              </w:rPr>
            </w:pP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pStyle w:val="Header"/>
              <w:rPr>
                <w:color w:val="0D0D0D" w:themeColor="text1" w:themeTint="F2"/>
                <w:cs/>
                <w:lang w:bidi="hi-IN"/>
              </w:rPr>
            </w:pP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pStyle w:val="Header"/>
              <w:rPr>
                <w:color w:val="0D0D0D" w:themeColor="text1" w:themeTint="F2"/>
                <w:cs/>
                <w:lang w:bidi="hi-IN"/>
              </w:rPr>
            </w:pP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pStyle w:val="Header"/>
              <w:rPr>
                <w:color w:val="0D0D0D" w:themeColor="text1" w:themeTint="F2"/>
                <w:cs/>
                <w:lang w:bidi="hi-IN"/>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pStyle w:val="Header"/>
              <w:rPr>
                <w:color w:val="0D0D0D" w:themeColor="text1" w:themeTint="F2"/>
                <w:cs/>
                <w:lang w:bidi="hi-IN"/>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pStyle w:val="Header"/>
              <w:rPr>
                <w:color w:val="0D0D0D" w:themeColor="text1" w:themeTint="F2"/>
                <w:cs/>
                <w:lang w:bidi="hi-IN"/>
              </w:rPr>
            </w:pPr>
          </w:p>
        </w:tc>
      </w:tr>
      <w:tr w:rsidR="00FF27AD" w:rsidRPr="00DD7D26" w:rsidTr="000F3AEF">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0F3AEF">
            <w:pPr>
              <w:rPr>
                <w:b/>
                <w:color w:val="0D0D0D" w:themeColor="text1" w:themeTint="F2"/>
              </w:rPr>
            </w:pPr>
            <w:r w:rsidRPr="00DD7D26">
              <w:rPr>
                <w:b/>
                <w:color w:val="0D0D0D" w:themeColor="text1" w:themeTint="F2"/>
              </w:rPr>
              <w:t>Details of Courses &amp; Certificates</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0F3AEF">
            <w:pPr>
              <w:rPr>
                <w:b/>
                <w:color w:val="0D0D0D" w:themeColor="text1" w:themeTint="F2"/>
              </w:rPr>
            </w:pPr>
            <w:r w:rsidRPr="00DD7D26">
              <w:rPr>
                <w:b/>
                <w:color w:val="0D0D0D" w:themeColor="text1" w:themeTint="F2"/>
              </w:rPr>
              <w:t>Number</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0F3AEF">
            <w:pPr>
              <w:rPr>
                <w:b/>
                <w:color w:val="0D0D0D" w:themeColor="text1" w:themeTint="F2"/>
              </w:rPr>
            </w:pPr>
            <w:r w:rsidRPr="00DD7D26">
              <w:rPr>
                <w:b/>
                <w:color w:val="0D0D0D" w:themeColor="text1" w:themeTint="F2"/>
              </w:rPr>
              <w:t>Dt. Of Issue</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0F3AEF">
            <w:pPr>
              <w:rPr>
                <w:b/>
                <w:color w:val="0D0D0D" w:themeColor="text1" w:themeTint="F2"/>
              </w:rPr>
            </w:pPr>
            <w:r w:rsidRPr="00DD7D26">
              <w:rPr>
                <w:b/>
                <w:color w:val="0D0D0D" w:themeColor="text1" w:themeTint="F2"/>
              </w:rPr>
              <w:t>Dt. Of Expiry</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0F3AEF">
            <w:pPr>
              <w:rPr>
                <w:b/>
                <w:color w:val="0D0D0D" w:themeColor="text1" w:themeTint="F2"/>
              </w:rPr>
            </w:pPr>
            <w:r w:rsidRPr="00DD7D26">
              <w:rPr>
                <w:b/>
                <w:color w:val="0D0D0D" w:themeColor="text1" w:themeTint="F2"/>
              </w:rPr>
              <w:t>Pl. of Issue</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0F3AEF">
            <w:pPr>
              <w:rPr>
                <w:color w:val="0D0D0D" w:themeColor="text1" w:themeTint="F2"/>
              </w:rPr>
            </w:pPr>
            <w:r w:rsidRPr="00DD7D26">
              <w:rPr>
                <w:b/>
                <w:color w:val="0D0D0D" w:themeColor="text1" w:themeTint="F2"/>
              </w:rPr>
              <w:t>Issued by</w:t>
            </w:r>
          </w:p>
        </w:tc>
      </w:tr>
      <w:tr w:rsidR="00FF27AD" w:rsidRPr="00DD7D26" w:rsidTr="000F3AEF">
        <w:trPr>
          <w:trHeight w:val="332"/>
        </w:trPr>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sz w:val="22"/>
                <w:szCs w:val="22"/>
              </w:rPr>
            </w:pPr>
            <w:r w:rsidRPr="00DD7D26">
              <w:rPr>
                <w:color w:val="0D0D0D" w:themeColor="text1" w:themeTint="F2"/>
                <w:sz w:val="22"/>
                <w:szCs w:val="22"/>
              </w:rPr>
              <w:t xml:space="preserve">Advanced / Basic Fire Fighting </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r>
      <w:tr w:rsidR="00FF27AD" w:rsidRPr="00DD7D26" w:rsidTr="000F3AEF">
        <w:trPr>
          <w:trHeight w:val="331"/>
        </w:trPr>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sz w:val="22"/>
                <w:szCs w:val="22"/>
              </w:rPr>
            </w:pPr>
            <w:r w:rsidRPr="00DD7D26">
              <w:rPr>
                <w:color w:val="0D0D0D" w:themeColor="text1" w:themeTint="F2"/>
                <w:sz w:val="22"/>
                <w:szCs w:val="22"/>
              </w:rPr>
              <w:t xml:space="preserve">AFF </w:t>
            </w:r>
            <w:r w:rsidR="00AE2F98" w:rsidRPr="00DD7D26">
              <w:rPr>
                <w:color w:val="0D0D0D" w:themeColor="text1" w:themeTint="F2"/>
                <w:sz w:val="22"/>
                <w:szCs w:val="22"/>
              </w:rPr>
              <w:t>Up gradation</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r>
      <w:tr w:rsidR="00FF27AD" w:rsidRPr="00DD7D26" w:rsidTr="000F3AEF">
        <w:trPr>
          <w:trHeight w:val="548"/>
        </w:trPr>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sz w:val="22"/>
                <w:szCs w:val="22"/>
              </w:rPr>
            </w:pPr>
            <w:r w:rsidRPr="00DD7D26">
              <w:rPr>
                <w:color w:val="0D0D0D" w:themeColor="text1" w:themeTint="F2"/>
                <w:sz w:val="22"/>
                <w:szCs w:val="22"/>
              </w:rPr>
              <w:t xml:space="preserve">Proficiency in Survival Craft / Rescue Boat / PST / PSC RB </w:t>
            </w:r>
            <w:r w:rsidR="00AE2F98" w:rsidRPr="00DD7D26">
              <w:rPr>
                <w:color w:val="0D0D0D" w:themeColor="text1" w:themeTint="F2"/>
                <w:sz w:val="22"/>
                <w:szCs w:val="22"/>
              </w:rPr>
              <w:t>Up gradation</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r>
      <w:tr w:rsidR="00FF27AD" w:rsidRPr="00DD7D26" w:rsidTr="000F3AEF">
        <w:trPr>
          <w:trHeight w:val="331"/>
        </w:trPr>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sz w:val="22"/>
                <w:szCs w:val="22"/>
              </w:rPr>
            </w:pPr>
            <w:r w:rsidRPr="00DD7D26">
              <w:rPr>
                <w:color w:val="0D0D0D" w:themeColor="text1" w:themeTint="F2"/>
                <w:sz w:val="22"/>
                <w:szCs w:val="22"/>
              </w:rPr>
              <w:t>Elementary / Medical First Aid / Medicare</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r>
      <w:tr w:rsidR="00FF27AD" w:rsidRPr="00DD7D26" w:rsidTr="000F3AEF">
        <w:trPr>
          <w:trHeight w:val="331"/>
        </w:trPr>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sz w:val="22"/>
                <w:szCs w:val="22"/>
              </w:rPr>
            </w:pPr>
            <w:r w:rsidRPr="00DD7D26">
              <w:rPr>
                <w:color w:val="0D0D0D" w:themeColor="text1" w:themeTint="F2"/>
                <w:sz w:val="22"/>
                <w:szCs w:val="22"/>
              </w:rPr>
              <w:t>Personal Safety &amp; Social Responsibility (PSSR)</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r>
      <w:tr w:rsidR="00FF27AD" w:rsidRPr="00DD7D26" w:rsidTr="000F3AEF">
        <w:trPr>
          <w:trHeight w:val="331"/>
        </w:trPr>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sz w:val="22"/>
                <w:szCs w:val="22"/>
              </w:rPr>
            </w:pPr>
            <w:r w:rsidRPr="00DD7D26">
              <w:rPr>
                <w:color w:val="0D0D0D" w:themeColor="text1" w:themeTint="F2"/>
                <w:sz w:val="22"/>
                <w:szCs w:val="22"/>
              </w:rPr>
              <w:t>Radar Observer / ROP</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r>
      <w:tr w:rsidR="00FF27AD" w:rsidRPr="00DD7D26" w:rsidTr="000F3AEF">
        <w:trPr>
          <w:trHeight w:val="331"/>
        </w:trPr>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sz w:val="22"/>
                <w:szCs w:val="22"/>
              </w:rPr>
            </w:pPr>
            <w:r w:rsidRPr="00DD7D26">
              <w:rPr>
                <w:color w:val="0D0D0D" w:themeColor="text1" w:themeTint="F2"/>
                <w:sz w:val="22"/>
                <w:szCs w:val="22"/>
              </w:rPr>
              <w:t>ARPA</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r>
      <w:tr w:rsidR="00FF27AD" w:rsidRPr="00DD7D26" w:rsidTr="000F3AEF">
        <w:trPr>
          <w:trHeight w:val="331"/>
        </w:trPr>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sz w:val="22"/>
                <w:szCs w:val="22"/>
              </w:rPr>
            </w:pPr>
            <w:r w:rsidRPr="00DD7D26">
              <w:rPr>
                <w:color w:val="0D0D0D" w:themeColor="text1" w:themeTint="F2"/>
                <w:sz w:val="22"/>
                <w:szCs w:val="22"/>
              </w:rPr>
              <w:t>Radar Simulator (RANSCO)</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r>
      <w:tr w:rsidR="00FF27AD" w:rsidRPr="00DD7D26" w:rsidTr="000F3AEF">
        <w:trPr>
          <w:trHeight w:val="331"/>
        </w:trPr>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sz w:val="22"/>
                <w:szCs w:val="22"/>
              </w:rPr>
            </w:pPr>
            <w:r w:rsidRPr="00DD7D26">
              <w:rPr>
                <w:color w:val="0D0D0D" w:themeColor="text1" w:themeTint="F2"/>
                <w:sz w:val="22"/>
                <w:szCs w:val="22"/>
              </w:rPr>
              <w:t>LCHS Management / Operational</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r>
      <w:tr w:rsidR="00FF27AD" w:rsidRPr="00DD7D26" w:rsidTr="000F3AEF">
        <w:trPr>
          <w:trHeight w:val="331"/>
        </w:trPr>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sz w:val="22"/>
                <w:szCs w:val="22"/>
              </w:rPr>
            </w:pPr>
            <w:r w:rsidRPr="00DD7D26">
              <w:rPr>
                <w:color w:val="0D0D0D" w:themeColor="text1" w:themeTint="F2"/>
                <w:sz w:val="22"/>
                <w:szCs w:val="22"/>
              </w:rPr>
              <w:t>GMDSS</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r>
      <w:tr w:rsidR="00FF27AD" w:rsidRPr="00DD7D26" w:rsidTr="000F3AEF">
        <w:trPr>
          <w:trHeight w:val="331"/>
        </w:trPr>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sz w:val="22"/>
                <w:szCs w:val="22"/>
              </w:rPr>
            </w:pPr>
            <w:r w:rsidRPr="00DD7D26">
              <w:rPr>
                <w:color w:val="0D0D0D" w:themeColor="text1" w:themeTint="F2"/>
                <w:sz w:val="22"/>
                <w:szCs w:val="22"/>
              </w:rPr>
              <w:t>Petroleum Tanker Safety</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pStyle w:val="Header"/>
              <w:rPr>
                <w:color w:val="0D0D0D" w:themeColor="text1" w:themeTint="F2"/>
                <w:sz w:val="20"/>
                <w:szCs w:val="20"/>
                <w:cs/>
                <w:lang w:bidi="hi-IN"/>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r>
      <w:tr w:rsidR="00FF27AD" w:rsidRPr="00DD7D26" w:rsidTr="000F3AEF">
        <w:trPr>
          <w:trHeight w:val="331"/>
        </w:trPr>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sz w:val="22"/>
                <w:szCs w:val="22"/>
              </w:rPr>
            </w:pPr>
            <w:r w:rsidRPr="00DD7D26">
              <w:rPr>
                <w:color w:val="0D0D0D" w:themeColor="text1" w:themeTint="F2"/>
                <w:sz w:val="22"/>
                <w:szCs w:val="22"/>
              </w:rPr>
              <w:t>Chemical / Gas Tanker Safety</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r>
      <w:tr w:rsidR="00FF27AD" w:rsidRPr="00DD7D26" w:rsidTr="000F3AEF">
        <w:trPr>
          <w:trHeight w:val="331"/>
        </w:trPr>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sz w:val="22"/>
                <w:szCs w:val="22"/>
              </w:rPr>
            </w:pPr>
            <w:r w:rsidRPr="00DD7D26">
              <w:rPr>
                <w:color w:val="0D0D0D" w:themeColor="text1" w:themeTint="F2"/>
                <w:sz w:val="22"/>
                <w:szCs w:val="22"/>
              </w:rPr>
              <w:t xml:space="preserve">TASCO /GASCO </w:t>
            </w:r>
            <w:r w:rsidR="00AE2F98" w:rsidRPr="00DD7D26">
              <w:rPr>
                <w:color w:val="0D0D0D" w:themeColor="text1" w:themeTint="F2"/>
                <w:sz w:val="22"/>
                <w:szCs w:val="22"/>
              </w:rPr>
              <w:t>Up gradation</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r>
      <w:tr w:rsidR="00FF27AD" w:rsidRPr="00DD7D26" w:rsidTr="000F3AEF">
        <w:trPr>
          <w:trHeight w:val="331"/>
        </w:trPr>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sz w:val="22"/>
                <w:szCs w:val="22"/>
              </w:rPr>
            </w:pPr>
            <w:r w:rsidRPr="00DD7D26">
              <w:rPr>
                <w:color w:val="0D0D0D" w:themeColor="text1" w:themeTint="F2"/>
                <w:sz w:val="22"/>
                <w:szCs w:val="22"/>
              </w:rPr>
              <w:t xml:space="preserve">Petroleum Tanker </w:t>
            </w:r>
            <w:r w:rsidR="00E615B1" w:rsidRPr="00DD7D26">
              <w:rPr>
                <w:color w:val="0D0D0D" w:themeColor="text1" w:themeTint="F2"/>
                <w:sz w:val="22"/>
                <w:szCs w:val="22"/>
              </w:rPr>
              <w:t>Familiarization</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r>
      <w:tr w:rsidR="00FF27AD" w:rsidRPr="00DD7D26" w:rsidTr="000F3AEF">
        <w:trPr>
          <w:trHeight w:val="331"/>
        </w:trPr>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sz w:val="22"/>
                <w:szCs w:val="22"/>
              </w:rPr>
            </w:pPr>
            <w:r w:rsidRPr="00DD7D26">
              <w:rPr>
                <w:color w:val="0D0D0D" w:themeColor="text1" w:themeTint="F2"/>
                <w:sz w:val="22"/>
                <w:szCs w:val="22"/>
              </w:rPr>
              <w:t>Chem</w:t>
            </w:r>
            <w:r w:rsidR="00E615B1" w:rsidRPr="00DD7D26">
              <w:rPr>
                <w:color w:val="0D0D0D" w:themeColor="text1" w:themeTint="F2"/>
                <w:sz w:val="22"/>
                <w:szCs w:val="22"/>
              </w:rPr>
              <w:t>ical</w:t>
            </w:r>
            <w:r w:rsidRPr="00DD7D26">
              <w:rPr>
                <w:color w:val="0D0D0D" w:themeColor="text1" w:themeTint="F2"/>
                <w:sz w:val="22"/>
                <w:szCs w:val="22"/>
              </w:rPr>
              <w:t xml:space="preserve"> /Gas Tanker Fam. </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r>
      <w:tr w:rsidR="00FF27AD" w:rsidRPr="00DD7D26" w:rsidTr="000F3AEF">
        <w:trPr>
          <w:trHeight w:val="331"/>
        </w:trPr>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sz w:val="22"/>
                <w:szCs w:val="22"/>
              </w:rPr>
            </w:pPr>
            <w:r w:rsidRPr="00DD7D26">
              <w:rPr>
                <w:color w:val="0D0D0D" w:themeColor="text1" w:themeTint="F2"/>
                <w:sz w:val="22"/>
                <w:szCs w:val="22"/>
              </w:rPr>
              <w:t xml:space="preserve">Ship </w:t>
            </w:r>
            <w:r w:rsidR="00E615B1" w:rsidRPr="00DD7D26">
              <w:rPr>
                <w:color w:val="0D0D0D" w:themeColor="text1" w:themeTint="F2"/>
                <w:sz w:val="22"/>
                <w:szCs w:val="22"/>
              </w:rPr>
              <w:t>Maneuvering</w:t>
            </w:r>
            <w:r w:rsidRPr="00DD7D26">
              <w:rPr>
                <w:color w:val="0D0D0D" w:themeColor="text1" w:themeTint="F2"/>
                <w:sz w:val="22"/>
                <w:szCs w:val="22"/>
              </w:rPr>
              <w:t xml:space="preserve"> Simulator</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r>
      <w:tr w:rsidR="00FF27AD" w:rsidRPr="00DD7D26" w:rsidTr="000F3AEF">
        <w:trPr>
          <w:trHeight w:val="331"/>
        </w:trPr>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sz w:val="22"/>
                <w:szCs w:val="22"/>
              </w:rPr>
            </w:pPr>
            <w:r w:rsidRPr="00DD7D26">
              <w:rPr>
                <w:color w:val="0D0D0D" w:themeColor="text1" w:themeTint="F2"/>
                <w:sz w:val="22"/>
                <w:szCs w:val="22"/>
              </w:rPr>
              <w:t>ECDIS</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r>
      <w:tr w:rsidR="00FF27AD" w:rsidRPr="00DD7D26" w:rsidTr="000F3AEF">
        <w:trPr>
          <w:trHeight w:val="331"/>
        </w:trPr>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sz w:val="22"/>
                <w:szCs w:val="22"/>
              </w:rPr>
            </w:pPr>
            <w:r w:rsidRPr="00DD7D26">
              <w:rPr>
                <w:color w:val="0D0D0D" w:themeColor="text1" w:themeTint="F2"/>
                <w:sz w:val="22"/>
                <w:szCs w:val="22"/>
              </w:rPr>
              <w:t>Bridge Team Management</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r>
      <w:tr w:rsidR="00FF27AD" w:rsidRPr="00DD7D26" w:rsidTr="000F3AEF">
        <w:trPr>
          <w:trHeight w:val="331"/>
        </w:trPr>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sz w:val="22"/>
                <w:szCs w:val="22"/>
              </w:rPr>
            </w:pPr>
            <w:r w:rsidRPr="00DD7D26">
              <w:rPr>
                <w:color w:val="0D0D0D" w:themeColor="text1" w:themeTint="F2"/>
                <w:sz w:val="22"/>
                <w:szCs w:val="22"/>
              </w:rPr>
              <w:t>Bridge Resource Management</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r>
      <w:tr w:rsidR="00FF27AD" w:rsidRPr="00DD7D26" w:rsidTr="000F3AEF">
        <w:trPr>
          <w:trHeight w:val="331"/>
        </w:trPr>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sz w:val="22"/>
                <w:szCs w:val="22"/>
              </w:rPr>
            </w:pPr>
            <w:r w:rsidRPr="00DD7D26">
              <w:rPr>
                <w:color w:val="0D0D0D" w:themeColor="text1" w:themeTint="F2"/>
                <w:sz w:val="22"/>
                <w:szCs w:val="22"/>
              </w:rPr>
              <w:t>Ship Security Officer Course</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r>
      <w:tr w:rsidR="00FF27AD" w:rsidRPr="00DD7D26" w:rsidTr="000F3AEF">
        <w:trPr>
          <w:trHeight w:val="332"/>
        </w:trPr>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sz w:val="22"/>
                <w:szCs w:val="22"/>
              </w:rPr>
            </w:pPr>
            <w:r w:rsidRPr="00DD7D26">
              <w:rPr>
                <w:color w:val="0D0D0D" w:themeColor="text1" w:themeTint="F2"/>
                <w:sz w:val="22"/>
                <w:szCs w:val="22"/>
              </w:rPr>
              <w:t>Pract Mar Elect.  Workshop</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r>
      <w:tr w:rsidR="00FF27AD" w:rsidRPr="00DD7D26" w:rsidTr="000F3AEF">
        <w:trPr>
          <w:trHeight w:val="331"/>
        </w:trPr>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sz w:val="22"/>
                <w:szCs w:val="22"/>
              </w:rPr>
            </w:pPr>
            <w:r w:rsidRPr="00DD7D26">
              <w:rPr>
                <w:color w:val="0D0D0D" w:themeColor="text1" w:themeTint="F2"/>
                <w:sz w:val="22"/>
                <w:szCs w:val="22"/>
              </w:rPr>
              <w:t>NABCO</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r>
      <w:tr w:rsidR="00FF27AD" w:rsidRPr="00DD7D26" w:rsidTr="000F3AEF">
        <w:trPr>
          <w:trHeight w:val="422"/>
        </w:trPr>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sz w:val="22"/>
                <w:szCs w:val="22"/>
              </w:rPr>
            </w:pPr>
            <w:r w:rsidRPr="00DD7D26">
              <w:rPr>
                <w:color w:val="0D0D0D" w:themeColor="text1" w:themeTint="F2"/>
                <w:sz w:val="22"/>
                <w:szCs w:val="22"/>
              </w:rPr>
              <w:t xml:space="preserve">Eng Room </w:t>
            </w:r>
            <w:r w:rsidR="00E615B1" w:rsidRPr="00DD7D26">
              <w:rPr>
                <w:color w:val="0D0D0D" w:themeColor="text1" w:themeTint="F2"/>
                <w:sz w:val="22"/>
                <w:szCs w:val="22"/>
              </w:rPr>
              <w:t>Resolution</w:t>
            </w:r>
            <w:r w:rsidRPr="00DD7D26">
              <w:rPr>
                <w:color w:val="0D0D0D" w:themeColor="text1" w:themeTint="F2"/>
                <w:sz w:val="22"/>
                <w:szCs w:val="22"/>
              </w:rPr>
              <w:t>Mgt</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r>
      <w:tr w:rsidR="00FF27AD" w:rsidRPr="00DD7D26" w:rsidTr="000F3AEF">
        <w:trPr>
          <w:trHeight w:val="331"/>
        </w:trPr>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sz w:val="22"/>
                <w:szCs w:val="22"/>
              </w:rPr>
            </w:pPr>
            <w:r w:rsidRPr="00DD7D26">
              <w:rPr>
                <w:color w:val="0D0D0D" w:themeColor="text1" w:themeTint="F2"/>
                <w:sz w:val="22"/>
                <w:szCs w:val="22"/>
              </w:rPr>
              <w:t>Engine Room Team Management</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r>
      <w:tr w:rsidR="00FF27AD" w:rsidRPr="00DD7D26" w:rsidTr="000F3AEF">
        <w:trPr>
          <w:trHeight w:val="331"/>
        </w:trPr>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sz w:val="22"/>
                <w:szCs w:val="22"/>
              </w:rPr>
            </w:pPr>
            <w:r w:rsidRPr="00DD7D26">
              <w:rPr>
                <w:color w:val="0D0D0D" w:themeColor="text1" w:themeTint="F2"/>
                <w:sz w:val="22"/>
                <w:szCs w:val="22"/>
              </w:rPr>
              <w:t>Engine Room Simulator</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r>
      <w:tr w:rsidR="00FF27AD" w:rsidRPr="00DD7D26" w:rsidTr="000F3AEF">
        <w:trPr>
          <w:trHeight w:val="331"/>
        </w:trPr>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sz w:val="22"/>
                <w:szCs w:val="22"/>
              </w:rPr>
            </w:pPr>
            <w:r w:rsidRPr="00DD7D26">
              <w:rPr>
                <w:color w:val="0D0D0D" w:themeColor="text1" w:themeTint="F2"/>
                <w:sz w:val="22"/>
                <w:szCs w:val="22"/>
              </w:rPr>
              <w:t>Revalidation Course</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r>
      <w:tr w:rsidR="00FF27AD" w:rsidRPr="00DD7D26" w:rsidTr="000F3AEF">
        <w:trPr>
          <w:trHeight w:val="197"/>
        </w:trPr>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sz w:val="22"/>
                <w:szCs w:val="22"/>
              </w:rPr>
            </w:pPr>
            <w:r w:rsidRPr="00DD7D26">
              <w:rPr>
                <w:color w:val="0D0D0D" w:themeColor="text1" w:themeTint="F2"/>
                <w:sz w:val="22"/>
                <w:szCs w:val="22"/>
              </w:rPr>
              <w:t>Ref &amp;Upd  Training Course</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r>
      <w:tr w:rsidR="00FF27AD" w:rsidRPr="00DD7D26" w:rsidTr="000F3AEF">
        <w:trPr>
          <w:trHeight w:val="331"/>
        </w:trPr>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sz w:val="22"/>
                <w:szCs w:val="22"/>
              </w:rPr>
            </w:pPr>
            <w:r w:rsidRPr="00DD7D26">
              <w:rPr>
                <w:color w:val="0D0D0D" w:themeColor="text1" w:themeTint="F2"/>
                <w:sz w:val="22"/>
                <w:szCs w:val="22"/>
              </w:rPr>
              <w:t>Ship Safety Officer Training Course</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r>
      <w:tr w:rsidR="00FF27AD" w:rsidRPr="00DD7D26" w:rsidTr="000F3AEF">
        <w:trPr>
          <w:trHeight w:val="331"/>
        </w:trPr>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sz w:val="22"/>
                <w:szCs w:val="22"/>
              </w:rPr>
            </w:pPr>
            <w:r w:rsidRPr="00DD7D26">
              <w:rPr>
                <w:color w:val="0D0D0D" w:themeColor="text1" w:themeTint="F2"/>
                <w:sz w:val="22"/>
                <w:szCs w:val="22"/>
              </w:rPr>
              <w:t>Comm</w:t>
            </w:r>
            <w:r w:rsidR="00E615B1" w:rsidRPr="00DD7D26">
              <w:rPr>
                <w:color w:val="0D0D0D" w:themeColor="text1" w:themeTint="F2"/>
                <w:sz w:val="22"/>
                <w:szCs w:val="22"/>
              </w:rPr>
              <w:t>unication</w:t>
            </w:r>
            <w:r w:rsidRPr="00DD7D26">
              <w:rPr>
                <w:color w:val="0D0D0D" w:themeColor="text1" w:themeTint="F2"/>
                <w:sz w:val="22"/>
                <w:szCs w:val="22"/>
              </w:rPr>
              <w:t xml:space="preserve"> Risk &amp; Human </w:t>
            </w:r>
            <w:r w:rsidR="00E615B1" w:rsidRPr="00DD7D26">
              <w:rPr>
                <w:color w:val="0D0D0D" w:themeColor="text1" w:themeTint="F2"/>
                <w:sz w:val="22"/>
                <w:szCs w:val="22"/>
              </w:rPr>
              <w:t>Resolution</w:t>
            </w:r>
            <w:r w:rsidRPr="00DD7D26">
              <w:rPr>
                <w:color w:val="0D0D0D" w:themeColor="text1" w:themeTint="F2"/>
                <w:sz w:val="22"/>
                <w:szCs w:val="22"/>
              </w:rPr>
              <w:t>. Mgt</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4144A3">
            <w:pPr>
              <w:rPr>
                <w:color w:val="0D0D0D" w:themeColor="text1" w:themeTint="F2"/>
              </w:rPr>
            </w:pPr>
          </w:p>
        </w:tc>
      </w:tr>
      <w:tr w:rsidR="00F41022" w:rsidRPr="00DD7D26" w:rsidTr="000F3AEF">
        <w:trPr>
          <w:trHeight w:val="331"/>
        </w:trPr>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41022" w:rsidRPr="00DD7D26" w:rsidRDefault="00F41022" w:rsidP="004144A3">
            <w:pPr>
              <w:rPr>
                <w:color w:val="0D0D0D" w:themeColor="text1" w:themeTint="F2"/>
                <w:sz w:val="22"/>
                <w:szCs w:val="22"/>
              </w:rPr>
            </w:pPr>
            <w:r w:rsidRPr="00DD7D26">
              <w:rPr>
                <w:color w:val="0D0D0D" w:themeColor="text1" w:themeTint="F2"/>
                <w:sz w:val="22"/>
                <w:szCs w:val="22"/>
              </w:rPr>
              <w:t>STDSD</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1022" w:rsidRPr="00DD7D26" w:rsidRDefault="00F41022"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1022" w:rsidRPr="00DD7D26" w:rsidRDefault="00F41022" w:rsidP="004144A3">
            <w:pPr>
              <w:rPr>
                <w:color w:val="0D0D0D" w:themeColor="text1" w:themeTint="F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1022" w:rsidRPr="00DD7D26" w:rsidRDefault="00F41022" w:rsidP="004144A3">
            <w:pPr>
              <w:rPr>
                <w:color w:val="0D0D0D" w:themeColor="text1" w:themeTint="F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1022" w:rsidRPr="00DD7D26" w:rsidRDefault="00F41022"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1022" w:rsidRPr="00DD7D26" w:rsidRDefault="00F41022" w:rsidP="004144A3">
            <w:pPr>
              <w:rPr>
                <w:color w:val="0D0D0D" w:themeColor="text1" w:themeTint="F2"/>
              </w:rPr>
            </w:pPr>
          </w:p>
        </w:tc>
      </w:tr>
      <w:tr w:rsidR="00B55064" w:rsidRPr="00DD7D26" w:rsidTr="000F3AEF">
        <w:trPr>
          <w:trHeight w:val="331"/>
        </w:trPr>
        <w:tc>
          <w:tcPr>
            <w:tcW w:w="43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55064" w:rsidRPr="00DD7D26" w:rsidRDefault="00B55064" w:rsidP="004144A3">
            <w:pPr>
              <w:rPr>
                <w:color w:val="0D0D0D" w:themeColor="text1" w:themeTint="F2"/>
                <w:sz w:val="22"/>
                <w:szCs w:val="22"/>
              </w:rPr>
            </w:pPr>
            <w:r w:rsidRPr="00DD7D26">
              <w:rPr>
                <w:color w:val="0D0D0D" w:themeColor="text1" w:themeTint="F2"/>
                <w:sz w:val="22"/>
                <w:szCs w:val="22"/>
              </w:rPr>
              <w:t>SSO</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5064" w:rsidRPr="00DD7D26" w:rsidRDefault="00B55064"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5064" w:rsidRPr="00DD7D26" w:rsidRDefault="00B55064" w:rsidP="004144A3">
            <w:pPr>
              <w:rPr>
                <w:color w:val="0D0D0D" w:themeColor="text1" w:themeTint="F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5064" w:rsidRPr="00DD7D26" w:rsidRDefault="00B55064" w:rsidP="004144A3">
            <w:pPr>
              <w:rPr>
                <w:color w:val="0D0D0D" w:themeColor="text1" w:themeTint="F2"/>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5064" w:rsidRPr="00DD7D26" w:rsidRDefault="00B55064" w:rsidP="004144A3">
            <w:pP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5064" w:rsidRPr="00DD7D26" w:rsidRDefault="00B55064" w:rsidP="004144A3">
            <w:pPr>
              <w:rPr>
                <w:color w:val="0D0D0D" w:themeColor="text1" w:themeTint="F2"/>
              </w:rPr>
            </w:pPr>
          </w:p>
        </w:tc>
      </w:tr>
    </w:tbl>
    <w:p w:rsidR="002765C6" w:rsidRPr="00DD7D26" w:rsidRDefault="002765C6" w:rsidP="00FF27AD">
      <w:pPr>
        <w:rPr>
          <w:color w:val="0D0D0D" w:themeColor="text1" w:themeTint="F2"/>
        </w:rPr>
      </w:pPr>
    </w:p>
    <w:p w:rsidR="000F3AEF" w:rsidRPr="00DD7D26" w:rsidRDefault="000F3AEF" w:rsidP="00FF27AD">
      <w:pPr>
        <w:rPr>
          <w:color w:val="0D0D0D" w:themeColor="text1" w:themeTint="F2"/>
        </w:rPr>
      </w:pPr>
    </w:p>
    <w:p w:rsidR="000F3AEF" w:rsidRPr="00DD7D26" w:rsidRDefault="000F3AEF" w:rsidP="00FF27AD">
      <w:pPr>
        <w:rPr>
          <w:color w:val="0D0D0D" w:themeColor="text1" w:themeTint="F2"/>
        </w:rPr>
      </w:pPr>
    </w:p>
    <w:p w:rsidR="000F3AEF" w:rsidRPr="00DD7D26" w:rsidRDefault="000F3AEF" w:rsidP="00FF27AD">
      <w:pPr>
        <w:rPr>
          <w:color w:val="0D0D0D" w:themeColor="text1" w:themeTint="F2"/>
        </w:rPr>
      </w:pPr>
    </w:p>
    <w:p w:rsidR="000F3AEF" w:rsidRPr="00DD7D26" w:rsidRDefault="000F3AEF" w:rsidP="00FF27AD">
      <w:pPr>
        <w:rPr>
          <w:color w:val="0D0D0D" w:themeColor="text1" w:themeTint="F2"/>
        </w:rPr>
      </w:pPr>
    </w:p>
    <w:p w:rsidR="00490D9F" w:rsidRPr="00DD7D26" w:rsidRDefault="00490D9F" w:rsidP="00FF27AD">
      <w:pPr>
        <w:rPr>
          <w:color w:val="0D0D0D" w:themeColor="text1" w:themeTint="F2"/>
        </w:rPr>
      </w:pPr>
    </w:p>
    <w:p w:rsidR="00490D9F" w:rsidRPr="00DD7D26" w:rsidRDefault="00490D9F" w:rsidP="00FF27AD">
      <w:pPr>
        <w:rPr>
          <w:color w:val="0D0D0D" w:themeColor="text1" w:themeTint="F2"/>
        </w:rPr>
      </w:pPr>
    </w:p>
    <w:p w:rsidR="00490D9F" w:rsidRPr="00DD7D26" w:rsidRDefault="00490D9F" w:rsidP="00FF27AD">
      <w:pPr>
        <w:rPr>
          <w:color w:val="0D0D0D" w:themeColor="text1" w:themeTint="F2"/>
        </w:rPr>
      </w:pPr>
    </w:p>
    <w:p w:rsidR="00490D9F" w:rsidRPr="00DD7D26" w:rsidRDefault="00490D9F" w:rsidP="00FF27AD">
      <w:pPr>
        <w:rPr>
          <w:color w:val="0D0D0D" w:themeColor="text1" w:themeTint="F2"/>
        </w:rPr>
      </w:pPr>
    </w:p>
    <w:p w:rsidR="000F3AEF" w:rsidRPr="00DD7D26" w:rsidRDefault="000F3AEF" w:rsidP="00FF27AD">
      <w:pPr>
        <w:rPr>
          <w:color w:val="0D0D0D" w:themeColor="text1" w:themeTint="F2"/>
        </w:rPr>
      </w:pPr>
    </w:p>
    <w:tbl>
      <w:tblPr>
        <w:tblpPr w:leftFromText="180" w:rightFromText="180" w:vertAnchor="text" w:horzAnchor="margin" w:tblpXSpec="center" w:tblpY="94"/>
        <w:tblW w:w="10644" w:type="dxa"/>
        <w:tblLayout w:type="fixed"/>
        <w:tblLook w:val="0000" w:firstRow="0" w:lastRow="0" w:firstColumn="0" w:lastColumn="0" w:noHBand="0" w:noVBand="0"/>
      </w:tblPr>
      <w:tblGrid>
        <w:gridCol w:w="18"/>
        <w:gridCol w:w="2250"/>
        <w:gridCol w:w="1448"/>
        <w:gridCol w:w="712"/>
        <w:gridCol w:w="1098"/>
        <w:gridCol w:w="162"/>
        <w:gridCol w:w="1620"/>
        <w:gridCol w:w="444"/>
        <w:gridCol w:w="1086"/>
        <w:gridCol w:w="1757"/>
        <w:gridCol w:w="49"/>
      </w:tblGrid>
      <w:tr w:rsidR="00783CE0" w:rsidRPr="00DD7D26" w:rsidTr="00490D9F">
        <w:trPr>
          <w:gridBefore w:val="1"/>
          <w:wBefore w:w="18" w:type="dxa"/>
          <w:trHeight w:val="669"/>
        </w:trPr>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CE0" w:rsidRPr="00DD7D26" w:rsidRDefault="00783CE0" w:rsidP="00783CE0">
            <w:pPr>
              <w:jc w:val="center"/>
              <w:rPr>
                <w:b/>
                <w:color w:val="0D0D0D" w:themeColor="text1" w:themeTint="F2"/>
              </w:rPr>
            </w:pPr>
            <w:r w:rsidRPr="00DD7D26">
              <w:rPr>
                <w:b/>
                <w:color w:val="0D0D0D" w:themeColor="text1" w:themeTint="F2"/>
              </w:rPr>
              <w:lastRenderedPageBreak/>
              <w:t>Dangerous Cargo Endorsements</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3CE0" w:rsidRPr="00DD7D26" w:rsidRDefault="00783CE0" w:rsidP="00783CE0">
            <w:pPr>
              <w:jc w:val="center"/>
              <w:rPr>
                <w:b/>
                <w:color w:val="0D0D0D" w:themeColor="text1" w:themeTint="F2"/>
              </w:rPr>
            </w:pPr>
            <w:r w:rsidRPr="00DD7D26">
              <w:rPr>
                <w:b/>
                <w:color w:val="0D0D0D" w:themeColor="text1" w:themeTint="F2"/>
              </w:rPr>
              <w:t>Grade / Level</w:t>
            </w:r>
          </w:p>
          <w:p w:rsidR="00783CE0" w:rsidRPr="00DD7D26" w:rsidRDefault="00783CE0" w:rsidP="00783CE0">
            <w:pPr>
              <w:jc w:val="center"/>
              <w:rPr>
                <w:b/>
                <w:color w:val="0D0D0D" w:themeColor="text1" w:themeTint="F2"/>
              </w:rPr>
            </w:pPr>
            <w:r w:rsidRPr="00DD7D26">
              <w:rPr>
                <w:b/>
                <w:color w:val="0D0D0D" w:themeColor="text1" w:themeTint="F2"/>
              </w:rPr>
              <w:t>I / II / SUPPORT LEVEL</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3CE0" w:rsidRPr="00DD7D26" w:rsidRDefault="00783CE0" w:rsidP="00783CE0">
            <w:pPr>
              <w:jc w:val="center"/>
              <w:rPr>
                <w:b/>
                <w:color w:val="0D0D0D" w:themeColor="text1" w:themeTint="F2"/>
              </w:rPr>
            </w:pPr>
            <w:r w:rsidRPr="00DD7D26">
              <w:rPr>
                <w:b/>
                <w:color w:val="0D0D0D" w:themeColor="text1" w:themeTint="F2"/>
              </w:rPr>
              <w:t>Number</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CE0" w:rsidRPr="00DD7D26" w:rsidRDefault="00783CE0" w:rsidP="00783CE0">
            <w:pPr>
              <w:jc w:val="center"/>
              <w:rPr>
                <w:b/>
                <w:color w:val="0D0D0D" w:themeColor="text1" w:themeTint="F2"/>
              </w:rPr>
            </w:pPr>
            <w:r w:rsidRPr="00DD7D26">
              <w:rPr>
                <w:b/>
                <w:color w:val="0D0D0D" w:themeColor="text1" w:themeTint="F2"/>
              </w:rPr>
              <w:t>Date of Issue</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3CE0" w:rsidRPr="00DD7D26" w:rsidRDefault="00783CE0" w:rsidP="00783CE0">
            <w:pPr>
              <w:jc w:val="center"/>
              <w:rPr>
                <w:b/>
                <w:color w:val="0D0D0D" w:themeColor="text1" w:themeTint="F2"/>
              </w:rPr>
            </w:pPr>
            <w:r w:rsidRPr="00DD7D26">
              <w:rPr>
                <w:b/>
                <w:color w:val="0D0D0D" w:themeColor="text1" w:themeTint="F2"/>
              </w:rPr>
              <w:t>Place of Issue</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3CE0" w:rsidRPr="00DD7D26" w:rsidRDefault="00783CE0" w:rsidP="00783CE0">
            <w:pPr>
              <w:jc w:val="center"/>
              <w:rPr>
                <w:b/>
                <w:color w:val="0D0D0D" w:themeColor="text1" w:themeTint="F2"/>
              </w:rPr>
            </w:pPr>
            <w:r w:rsidRPr="00DD7D26">
              <w:rPr>
                <w:b/>
                <w:color w:val="0D0D0D" w:themeColor="text1" w:themeTint="F2"/>
              </w:rPr>
              <w:t>Date Of</w:t>
            </w:r>
          </w:p>
          <w:p w:rsidR="00783CE0" w:rsidRPr="00DD7D26" w:rsidRDefault="00783CE0" w:rsidP="00783CE0">
            <w:pPr>
              <w:jc w:val="center"/>
              <w:rPr>
                <w:color w:val="0D0D0D" w:themeColor="text1" w:themeTint="F2"/>
              </w:rPr>
            </w:pPr>
            <w:r w:rsidRPr="00DD7D26">
              <w:rPr>
                <w:b/>
                <w:color w:val="0D0D0D" w:themeColor="text1" w:themeTint="F2"/>
              </w:rPr>
              <w:t>Expiry</w:t>
            </w:r>
          </w:p>
        </w:tc>
      </w:tr>
      <w:tr w:rsidR="00783CE0" w:rsidRPr="00DD7D26" w:rsidTr="00490D9F">
        <w:trPr>
          <w:trHeight w:val="243"/>
        </w:trPr>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3CE0" w:rsidRPr="00DD7D26" w:rsidRDefault="00783CE0" w:rsidP="00783CE0">
            <w:pPr>
              <w:spacing w:before="40"/>
              <w:jc w:val="center"/>
              <w:rPr>
                <w:color w:val="0D0D0D" w:themeColor="text1" w:themeTint="F2"/>
              </w:rPr>
            </w:pP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3CE0" w:rsidRPr="00DD7D26" w:rsidRDefault="00783CE0" w:rsidP="00783CE0">
            <w:pPr>
              <w:jc w:val="cente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3CE0" w:rsidRPr="00DD7D26" w:rsidRDefault="00783CE0" w:rsidP="00783CE0">
            <w:pPr>
              <w:jc w:val="center"/>
              <w:rPr>
                <w:color w:val="0D0D0D" w:themeColor="text1" w:themeTint="F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CE0" w:rsidRPr="00DD7D26" w:rsidRDefault="00783CE0" w:rsidP="00783CE0">
            <w:pPr>
              <w:jc w:val="center"/>
              <w:rPr>
                <w:color w:val="0D0D0D" w:themeColor="text1" w:themeTint="F2"/>
              </w:rPr>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3CE0" w:rsidRPr="00DD7D26" w:rsidRDefault="00783CE0" w:rsidP="00783CE0">
            <w:pPr>
              <w:jc w:val="center"/>
              <w:rPr>
                <w:color w:val="0D0D0D" w:themeColor="text1" w:themeTint="F2"/>
              </w:rPr>
            </w:pP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3CE0" w:rsidRPr="00DD7D26" w:rsidRDefault="00783CE0" w:rsidP="00783CE0">
            <w:pPr>
              <w:jc w:val="center"/>
              <w:rPr>
                <w:color w:val="0D0D0D" w:themeColor="text1" w:themeTint="F2"/>
              </w:rPr>
            </w:pPr>
          </w:p>
        </w:tc>
      </w:tr>
      <w:tr w:rsidR="00783CE0" w:rsidRPr="00DD7D26" w:rsidTr="00490D9F">
        <w:trPr>
          <w:trHeight w:val="274"/>
        </w:trPr>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3CE0" w:rsidRPr="00DD7D26" w:rsidRDefault="00783CE0" w:rsidP="00783CE0">
            <w:pPr>
              <w:spacing w:before="40"/>
              <w:jc w:val="center"/>
              <w:rPr>
                <w:color w:val="0D0D0D" w:themeColor="text1" w:themeTint="F2"/>
              </w:rPr>
            </w:pP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3CE0" w:rsidRPr="00DD7D26" w:rsidRDefault="00783CE0" w:rsidP="00783CE0">
            <w:pPr>
              <w:jc w:val="center"/>
              <w:rPr>
                <w:color w:val="0D0D0D" w:themeColor="text1" w:themeTint="F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3CE0" w:rsidRPr="00DD7D26" w:rsidRDefault="00783CE0" w:rsidP="00783CE0">
            <w:pPr>
              <w:jc w:val="center"/>
              <w:rPr>
                <w:color w:val="0D0D0D" w:themeColor="text1" w:themeTint="F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CE0" w:rsidRPr="00DD7D26" w:rsidRDefault="00783CE0" w:rsidP="00783CE0">
            <w:pPr>
              <w:jc w:val="center"/>
              <w:rPr>
                <w:color w:val="0D0D0D" w:themeColor="text1" w:themeTint="F2"/>
              </w:rPr>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3CE0" w:rsidRPr="00DD7D26" w:rsidRDefault="00783CE0" w:rsidP="00783CE0">
            <w:pPr>
              <w:jc w:val="center"/>
              <w:rPr>
                <w:color w:val="0D0D0D" w:themeColor="text1" w:themeTint="F2"/>
              </w:rPr>
            </w:pP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3CE0" w:rsidRPr="00DD7D26" w:rsidRDefault="00783CE0" w:rsidP="00783CE0">
            <w:pPr>
              <w:jc w:val="center"/>
              <w:rPr>
                <w:color w:val="0D0D0D" w:themeColor="text1" w:themeTint="F2"/>
              </w:rPr>
            </w:pPr>
          </w:p>
        </w:tc>
      </w:tr>
      <w:tr w:rsidR="00783CE0" w:rsidRPr="00DD7D26" w:rsidTr="002765C6">
        <w:trPr>
          <w:gridAfter w:val="1"/>
          <w:wAfter w:w="49" w:type="dxa"/>
          <w:trHeight w:val="213"/>
        </w:trPr>
        <w:tc>
          <w:tcPr>
            <w:tcW w:w="10595" w:type="dxa"/>
            <w:gridSpan w:val="10"/>
            <w:tcBorders>
              <w:top w:val="single" w:sz="4" w:space="0" w:color="000000"/>
              <w:left w:val="single" w:sz="4" w:space="0" w:color="000000"/>
              <w:bottom w:val="single" w:sz="4" w:space="0" w:color="000000"/>
              <w:right w:val="single" w:sz="4" w:space="0" w:color="000000"/>
            </w:tcBorders>
            <w:shd w:val="clear" w:color="auto" w:fill="auto"/>
          </w:tcPr>
          <w:p w:rsidR="00783CE0" w:rsidRPr="00DD7D26" w:rsidRDefault="00783CE0" w:rsidP="00783CE0">
            <w:pPr>
              <w:rPr>
                <w:color w:val="0D0D0D" w:themeColor="text1" w:themeTint="F2"/>
              </w:rPr>
            </w:pPr>
            <w:r w:rsidRPr="00DD7D26">
              <w:rPr>
                <w:b/>
                <w:color w:val="0D0D0D" w:themeColor="text1" w:themeTint="F2"/>
              </w:rPr>
              <w:t>Pre Sea Training / Apprentice Ship</w:t>
            </w:r>
          </w:p>
        </w:tc>
      </w:tr>
      <w:tr w:rsidR="00783CE0" w:rsidRPr="00DD7D26" w:rsidTr="002765C6">
        <w:trPr>
          <w:gridAfter w:val="1"/>
          <w:wAfter w:w="49" w:type="dxa"/>
          <w:trHeight w:val="428"/>
        </w:trPr>
        <w:tc>
          <w:tcPr>
            <w:tcW w:w="3716" w:type="dxa"/>
            <w:gridSpan w:val="3"/>
            <w:tcBorders>
              <w:top w:val="single" w:sz="4" w:space="0" w:color="000000"/>
              <w:left w:val="single" w:sz="4" w:space="0" w:color="000000"/>
              <w:bottom w:val="single" w:sz="4" w:space="0" w:color="000000"/>
              <w:right w:val="single" w:sz="4" w:space="0" w:color="000000"/>
            </w:tcBorders>
            <w:shd w:val="clear" w:color="auto" w:fill="auto"/>
          </w:tcPr>
          <w:p w:rsidR="00783CE0" w:rsidRPr="00DD7D26" w:rsidRDefault="00783CE0" w:rsidP="00783CE0">
            <w:pPr>
              <w:jc w:val="center"/>
              <w:rPr>
                <w:color w:val="0D0D0D" w:themeColor="text1" w:themeTint="F2"/>
              </w:rPr>
            </w:pPr>
            <w:r w:rsidRPr="00DD7D26">
              <w:rPr>
                <w:color w:val="0D0D0D" w:themeColor="text1" w:themeTint="F2"/>
              </w:rPr>
              <w:t>Name of Institute / College</w:t>
            </w:r>
          </w:p>
          <w:p w:rsidR="00783CE0" w:rsidRPr="00DD7D26" w:rsidRDefault="00783CE0" w:rsidP="00783CE0">
            <w:pPr>
              <w:jc w:val="center"/>
              <w:rPr>
                <w:color w:val="0D0D0D" w:themeColor="text1" w:themeTint="F2"/>
              </w:rPr>
            </w:pPr>
          </w:p>
          <w:tbl>
            <w:tblPr>
              <w:tblpPr w:leftFromText="180" w:rightFromText="180" w:vertAnchor="text" w:horzAnchor="margin" w:tblpY="-72"/>
              <w:tblW w:w="10974" w:type="dxa"/>
              <w:tblLayout w:type="fixed"/>
              <w:tblLook w:val="0000" w:firstRow="0" w:lastRow="0" w:firstColumn="0" w:lastColumn="0" w:noHBand="0" w:noVBand="0"/>
            </w:tblPr>
            <w:tblGrid>
              <w:gridCol w:w="5860"/>
              <w:gridCol w:w="5114"/>
            </w:tblGrid>
            <w:tr w:rsidR="00783CE0" w:rsidRPr="00DD7D26" w:rsidTr="00783CE0">
              <w:trPr>
                <w:trHeight w:val="330"/>
              </w:trPr>
              <w:tc>
                <w:tcPr>
                  <w:tcW w:w="5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CE0" w:rsidRPr="00DD7D26" w:rsidRDefault="00783CE0" w:rsidP="00783CE0">
                  <w:pPr>
                    <w:rPr>
                      <w:b/>
                      <w:color w:val="0D0D0D" w:themeColor="text1" w:themeTint="F2"/>
                      <w:sz w:val="18"/>
                      <w:szCs w:val="18"/>
                    </w:rPr>
                  </w:pPr>
                  <w:r w:rsidRPr="00DD7D26">
                    <w:rPr>
                      <w:b/>
                      <w:color w:val="0D0D0D" w:themeColor="text1" w:themeTint="F2"/>
                      <w:sz w:val="18"/>
                      <w:szCs w:val="18"/>
                    </w:rPr>
                    <w:t>Height :                                                      Cm :</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CE0" w:rsidRPr="00DD7D26" w:rsidRDefault="00783CE0" w:rsidP="00783CE0">
                  <w:pPr>
                    <w:rPr>
                      <w:b/>
                      <w:color w:val="0D0D0D" w:themeColor="text1" w:themeTint="F2"/>
                    </w:rPr>
                  </w:pPr>
                  <w:r w:rsidRPr="00DD7D26">
                    <w:rPr>
                      <w:b/>
                      <w:color w:val="0D0D0D" w:themeColor="text1" w:themeTint="F2"/>
                      <w:sz w:val="18"/>
                      <w:szCs w:val="18"/>
                    </w:rPr>
                    <w:t>Weight :                                                     Kg :</w:t>
                  </w:r>
                </w:p>
              </w:tc>
            </w:tr>
            <w:tr w:rsidR="00783CE0" w:rsidRPr="00DD7D26" w:rsidTr="00783CE0">
              <w:trPr>
                <w:trHeight w:val="283"/>
              </w:trPr>
              <w:tc>
                <w:tcPr>
                  <w:tcW w:w="5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CE0" w:rsidRPr="00DD7D26" w:rsidRDefault="00783CE0" w:rsidP="00783CE0">
                  <w:pPr>
                    <w:rPr>
                      <w:b/>
                      <w:color w:val="0D0D0D" w:themeColor="text1" w:themeTint="F2"/>
                      <w:sz w:val="18"/>
                      <w:szCs w:val="18"/>
                    </w:rPr>
                  </w:pPr>
                  <w:r w:rsidRPr="00DD7D26">
                    <w:rPr>
                      <w:b/>
                      <w:color w:val="0D0D0D" w:themeColor="text1" w:themeTint="F2"/>
                      <w:sz w:val="18"/>
                      <w:szCs w:val="18"/>
                    </w:rPr>
                    <w:t>Boiler Suit Size ( S , M , L , XL , XXL) :</w:t>
                  </w:r>
                </w:p>
              </w:tc>
              <w:tc>
                <w:tcPr>
                  <w:tcW w:w="5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CE0" w:rsidRPr="00DD7D26" w:rsidRDefault="00783CE0" w:rsidP="00783CE0">
                  <w:pPr>
                    <w:rPr>
                      <w:b/>
                      <w:color w:val="0D0D0D" w:themeColor="text1" w:themeTint="F2"/>
                    </w:rPr>
                  </w:pPr>
                  <w:r w:rsidRPr="00DD7D26">
                    <w:rPr>
                      <w:b/>
                      <w:color w:val="0D0D0D" w:themeColor="text1" w:themeTint="F2"/>
                      <w:sz w:val="18"/>
                      <w:szCs w:val="18"/>
                    </w:rPr>
                    <w:t>Shoe Size  (6, 7, 8, 9, 10, 11) :</w:t>
                  </w:r>
                </w:p>
              </w:tc>
            </w:tr>
          </w:tbl>
          <w:p w:rsidR="00783CE0" w:rsidRPr="00DD7D26" w:rsidRDefault="00783CE0" w:rsidP="00783CE0">
            <w:pPr>
              <w:jc w:val="center"/>
              <w:rPr>
                <w:color w:val="0D0D0D" w:themeColor="text1" w:themeTint="F2"/>
              </w:rPr>
            </w:pP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auto"/>
          </w:tcPr>
          <w:p w:rsidR="00783CE0" w:rsidRPr="00DD7D26" w:rsidRDefault="00783CE0" w:rsidP="00783CE0">
            <w:pPr>
              <w:jc w:val="center"/>
              <w:rPr>
                <w:color w:val="0D0D0D" w:themeColor="text1" w:themeTint="F2"/>
              </w:rPr>
            </w:pPr>
            <w:r w:rsidRPr="00DD7D26">
              <w:rPr>
                <w:color w:val="0D0D0D" w:themeColor="text1" w:themeTint="F2"/>
              </w:rPr>
              <w:t>From</w:t>
            </w:r>
          </w:p>
        </w:tc>
        <w:tc>
          <w:tcPr>
            <w:tcW w:w="2226" w:type="dxa"/>
            <w:gridSpan w:val="3"/>
            <w:tcBorders>
              <w:top w:val="single" w:sz="4" w:space="0" w:color="000000"/>
              <w:left w:val="single" w:sz="4" w:space="0" w:color="000000"/>
              <w:bottom w:val="single" w:sz="4" w:space="0" w:color="000000"/>
              <w:right w:val="single" w:sz="4" w:space="0" w:color="000000"/>
            </w:tcBorders>
            <w:shd w:val="clear" w:color="auto" w:fill="auto"/>
          </w:tcPr>
          <w:p w:rsidR="00783CE0" w:rsidRPr="00DD7D26" w:rsidRDefault="00783CE0" w:rsidP="00783CE0">
            <w:pPr>
              <w:jc w:val="center"/>
              <w:rPr>
                <w:color w:val="0D0D0D" w:themeColor="text1" w:themeTint="F2"/>
              </w:rPr>
            </w:pPr>
            <w:r w:rsidRPr="00DD7D26">
              <w:rPr>
                <w:color w:val="0D0D0D" w:themeColor="text1" w:themeTint="F2"/>
              </w:rPr>
              <w:t>To</w:t>
            </w: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tcPr>
          <w:p w:rsidR="00783CE0" w:rsidRPr="00DD7D26" w:rsidRDefault="00783CE0" w:rsidP="00783CE0">
            <w:pPr>
              <w:jc w:val="center"/>
              <w:rPr>
                <w:color w:val="0D0D0D" w:themeColor="text1" w:themeTint="F2"/>
              </w:rPr>
            </w:pPr>
            <w:r w:rsidRPr="00DD7D26">
              <w:rPr>
                <w:color w:val="0D0D0D" w:themeColor="text1" w:themeTint="F2"/>
              </w:rPr>
              <w:t>Type of Degree</w:t>
            </w:r>
          </w:p>
        </w:tc>
      </w:tr>
    </w:tbl>
    <w:tbl>
      <w:tblPr>
        <w:tblpPr w:leftFromText="180" w:rightFromText="180" w:vertAnchor="text" w:horzAnchor="margin" w:tblpXSpec="center" w:tblpY="3232"/>
        <w:tblW w:w="10638" w:type="dxa"/>
        <w:tblLayout w:type="fixed"/>
        <w:tblLook w:val="0000" w:firstRow="0" w:lastRow="0" w:firstColumn="0" w:lastColumn="0" w:noHBand="0" w:noVBand="0"/>
      </w:tblPr>
      <w:tblGrid>
        <w:gridCol w:w="3930"/>
        <w:gridCol w:w="1793"/>
        <w:gridCol w:w="763"/>
        <w:gridCol w:w="1937"/>
        <w:gridCol w:w="451"/>
        <w:gridCol w:w="1764"/>
      </w:tblGrid>
      <w:tr w:rsidR="00783CE0" w:rsidRPr="00DD7D26" w:rsidTr="002765C6">
        <w:tc>
          <w:tcPr>
            <w:tcW w:w="8423" w:type="dxa"/>
            <w:gridSpan w:val="4"/>
            <w:tcBorders>
              <w:top w:val="single" w:sz="4" w:space="0" w:color="000000"/>
              <w:left w:val="single" w:sz="4" w:space="0" w:color="000000"/>
              <w:bottom w:val="single" w:sz="4" w:space="0" w:color="000000"/>
              <w:right w:val="single" w:sz="4" w:space="0" w:color="000000"/>
            </w:tcBorders>
            <w:shd w:val="clear" w:color="auto" w:fill="auto"/>
          </w:tcPr>
          <w:p w:rsidR="00783CE0" w:rsidRPr="00DD7D26" w:rsidRDefault="00783CE0" w:rsidP="00783CE0">
            <w:pPr>
              <w:numPr>
                <w:ilvl w:val="0"/>
                <w:numId w:val="44"/>
              </w:numPr>
              <w:suppressAutoHyphens/>
              <w:spacing w:line="100" w:lineRule="atLeast"/>
              <w:rPr>
                <w:b/>
                <w:color w:val="0D0D0D" w:themeColor="text1" w:themeTint="F2"/>
              </w:rPr>
            </w:pPr>
            <w:r w:rsidRPr="00DD7D26">
              <w:rPr>
                <w:color w:val="0D0D0D" w:themeColor="text1" w:themeTint="F2"/>
              </w:rPr>
              <w:t>Have you ever signed off from a ship due to Medical reasons.</w:t>
            </w:r>
          </w:p>
          <w:p w:rsidR="00783CE0" w:rsidRPr="00DD7D26" w:rsidRDefault="00783CE0" w:rsidP="00783CE0">
            <w:pPr>
              <w:ind w:left="360"/>
              <w:rPr>
                <w:b/>
                <w:color w:val="0D0D0D" w:themeColor="text1" w:themeTint="F2"/>
              </w:rPr>
            </w:pPr>
            <w:r w:rsidRPr="00DD7D26">
              <w:rPr>
                <w:b/>
                <w:color w:val="0D0D0D" w:themeColor="text1" w:themeTint="F2"/>
              </w:rPr>
              <w:t>(If Yes give details)</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Pr>
          <w:p w:rsidR="00783CE0" w:rsidRPr="00DD7D26" w:rsidRDefault="00783CE0" w:rsidP="00783CE0">
            <w:pPr>
              <w:jc w:val="center"/>
              <w:rPr>
                <w:color w:val="0D0D0D" w:themeColor="text1" w:themeTint="F2"/>
              </w:rPr>
            </w:pPr>
            <w:r w:rsidRPr="00DD7D26">
              <w:rPr>
                <w:b/>
                <w:color w:val="0D0D0D" w:themeColor="text1" w:themeTint="F2"/>
              </w:rPr>
              <w:t>Yes / No</w:t>
            </w:r>
          </w:p>
        </w:tc>
      </w:tr>
      <w:tr w:rsidR="00783CE0" w:rsidRPr="00DD7D26" w:rsidTr="002765C6">
        <w:tc>
          <w:tcPr>
            <w:tcW w:w="5723" w:type="dxa"/>
            <w:gridSpan w:val="2"/>
            <w:tcBorders>
              <w:top w:val="single" w:sz="4" w:space="0" w:color="000000"/>
              <w:left w:val="single" w:sz="4" w:space="0" w:color="000000"/>
              <w:bottom w:val="single" w:sz="4" w:space="0" w:color="000000"/>
              <w:right w:val="single" w:sz="4" w:space="0" w:color="000000"/>
            </w:tcBorders>
            <w:shd w:val="clear" w:color="auto" w:fill="auto"/>
          </w:tcPr>
          <w:p w:rsidR="00783CE0" w:rsidRPr="00DD7D26" w:rsidRDefault="00783CE0" w:rsidP="00783CE0">
            <w:pPr>
              <w:rPr>
                <w:color w:val="0D0D0D" w:themeColor="text1" w:themeTint="F2"/>
              </w:rPr>
            </w:pPr>
            <w:r w:rsidRPr="00DD7D26">
              <w:rPr>
                <w:color w:val="0D0D0D" w:themeColor="text1" w:themeTint="F2"/>
              </w:rPr>
              <w:t>Name of Vessels</w:t>
            </w:r>
          </w:p>
        </w:tc>
        <w:tc>
          <w:tcPr>
            <w:tcW w:w="4915" w:type="dxa"/>
            <w:gridSpan w:val="4"/>
            <w:tcBorders>
              <w:top w:val="single" w:sz="4" w:space="0" w:color="000000"/>
              <w:left w:val="single" w:sz="4" w:space="0" w:color="000000"/>
              <w:bottom w:val="single" w:sz="4" w:space="0" w:color="000000"/>
              <w:right w:val="single" w:sz="4" w:space="0" w:color="000000"/>
            </w:tcBorders>
            <w:shd w:val="clear" w:color="auto" w:fill="auto"/>
          </w:tcPr>
          <w:p w:rsidR="00783CE0" w:rsidRPr="00DD7D26" w:rsidRDefault="00783CE0" w:rsidP="00783CE0">
            <w:pPr>
              <w:jc w:val="center"/>
              <w:rPr>
                <w:color w:val="0D0D0D" w:themeColor="text1" w:themeTint="F2"/>
              </w:rPr>
            </w:pPr>
            <w:r w:rsidRPr="00DD7D26">
              <w:rPr>
                <w:color w:val="0D0D0D" w:themeColor="text1" w:themeTint="F2"/>
              </w:rPr>
              <w:t>Date of Occurrence</w:t>
            </w:r>
          </w:p>
        </w:tc>
      </w:tr>
      <w:tr w:rsidR="00783CE0" w:rsidRPr="00DD7D26" w:rsidTr="002765C6">
        <w:tc>
          <w:tcPr>
            <w:tcW w:w="5723" w:type="dxa"/>
            <w:gridSpan w:val="2"/>
            <w:tcBorders>
              <w:top w:val="single" w:sz="4" w:space="0" w:color="000000"/>
              <w:left w:val="single" w:sz="4" w:space="0" w:color="000000"/>
              <w:bottom w:val="single" w:sz="4" w:space="0" w:color="000000"/>
              <w:right w:val="single" w:sz="4" w:space="0" w:color="000000"/>
            </w:tcBorders>
            <w:shd w:val="clear" w:color="auto" w:fill="auto"/>
          </w:tcPr>
          <w:p w:rsidR="00783CE0" w:rsidRPr="00DD7D26" w:rsidRDefault="00783CE0" w:rsidP="00783CE0">
            <w:pPr>
              <w:rPr>
                <w:color w:val="0D0D0D" w:themeColor="text1" w:themeTint="F2"/>
              </w:rPr>
            </w:pPr>
          </w:p>
        </w:tc>
        <w:tc>
          <w:tcPr>
            <w:tcW w:w="4915" w:type="dxa"/>
            <w:gridSpan w:val="4"/>
            <w:tcBorders>
              <w:top w:val="single" w:sz="4" w:space="0" w:color="000000"/>
              <w:left w:val="single" w:sz="4" w:space="0" w:color="000000"/>
              <w:bottom w:val="single" w:sz="4" w:space="0" w:color="000000"/>
              <w:right w:val="single" w:sz="4" w:space="0" w:color="000000"/>
            </w:tcBorders>
            <w:shd w:val="clear" w:color="auto" w:fill="auto"/>
          </w:tcPr>
          <w:p w:rsidR="00783CE0" w:rsidRPr="00DD7D26" w:rsidRDefault="00783CE0" w:rsidP="00783CE0">
            <w:pPr>
              <w:jc w:val="center"/>
              <w:rPr>
                <w:b/>
                <w:color w:val="0D0D0D" w:themeColor="text1" w:themeTint="F2"/>
              </w:rPr>
            </w:pPr>
          </w:p>
        </w:tc>
      </w:tr>
      <w:tr w:rsidR="00783CE0" w:rsidRPr="00DD7D26" w:rsidTr="002765C6">
        <w:tc>
          <w:tcPr>
            <w:tcW w:w="10638" w:type="dxa"/>
            <w:gridSpan w:val="6"/>
            <w:tcBorders>
              <w:top w:val="single" w:sz="4" w:space="0" w:color="000000"/>
              <w:left w:val="single" w:sz="4" w:space="0" w:color="000000"/>
              <w:bottom w:val="single" w:sz="4" w:space="0" w:color="000000"/>
              <w:right w:val="single" w:sz="4" w:space="0" w:color="000000"/>
            </w:tcBorders>
            <w:shd w:val="clear" w:color="auto" w:fill="auto"/>
          </w:tcPr>
          <w:p w:rsidR="00783CE0" w:rsidRPr="00DD7D26" w:rsidRDefault="00783CE0" w:rsidP="00783CE0">
            <w:pPr>
              <w:rPr>
                <w:color w:val="0D0D0D" w:themeColor="text1" w:themeTint="F2"/>
              </w:rPr>
            </w:pPr>
            <w:r w:rsidRPr="00DD7D26">
              <w:rPr>
                <w:color w:val="0D0D0D" w:themeColor="text1" w:themeTint="F2"/>
              </w:rPr>
              <w:t>Brief Description of Illness / Injury / Accident</w:t>
            </w:r>
          </w:p>
          <w:p w:rsidR="00783CE0" w:rsidRPr="00DD7D26" w:rsidRDefault="00783CE0" w:rsidP="00783CE0">
            <w:pPr>
              <w:rPr>
                <w:color w:val="0D0D0D" w:themeColor="text1" w:themeTint="F2"/>
              </w:rPr>
            </w:pPr>
          </w:p>
          <w:p w:rsidR="00783CE0" w:rsidRPr="00DD7D26" w:rsidRDefault="00783CE0" w:rsidP="00783CE0">
            <w:pPr>
              <w:rPr>
                <w:color w:val="0D0D0D" w:themeColor="text1" w:themeTint="F2"/>
              </w:rPr>
            </w:pPr>
          </w:p>
        </w:tc>
      </w:tr>
      <w:tr w:rsidR="00783CE0" w:rsidRPr="00DD7D26" w:rsidTr="002765C6">
        <w:tc>
          <w:tcPr>
            <w:tcW w:w="8874" w:type="dxa"/>
            <w:gridSpan w:val="5"/>
            <w:tcBorders>
              <w:top w:val="single" w:sz="4" w:space="0" w:color="000000"/>
              <w:left w:val="single" w:sz="4" w:space="0" w:color="000000"/>
              <w:bottom w:val="single" w:sz="4" w:space="0" w:color="000000"/>
              <w:right w:val="single" w:sz="4" w:space="0" w:color="000000"/>
            </w:tcBorders>
            <w:shd w:val="clear" w:color="auto" w:fill="auto"/>
          </w:tcPr>
          <w:p w:rsidR="00783CE0" w:rsidRPr="00DD7D26" w:rsidRDefault="00783CE0" w:rsidP="00783CE0">
            <w:pPr>
              <w:numPr>
                <w:ilvl w:val="0"/>
                <w:numId w:val="44"/>
              </w:numPr>
              <w:suppressAutoHyphens/>
              <w:spacing w:line="100" w:lineRule="atLeast"/>
              <w:rPr>
                <w:b/>
                <w:color w:val="0D0D0D" w:themeColor="text1" w:themeTint="F2"/>
              </w:rPr>
            </w:pPr>
            <w:r w:rsidRPr="00DD7D26">
              <w:rPr>
                <w:color w:val="0D0D0D" w:themeColor="text1" w:themeTint="F2"/>
              </w:rPr>
              <w:t>Did you suffer or Are you Presently suffering from any Disease likely to render you unfit for Service at Sea or likely to endanger the health of others on board.</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783CE0" w:rsidRPr="00DD7D26" w:rsidRDefault="00783CE0" w:rsidP="00783CE0">
            <w:pPr>
              <w:jc w:val="center"/>
              <w:rPr>
                <w:color w:val="0D0D0D" w:themeColor="text1" w:themeTint="F2"/>
              </w:rPr>
            </w:pPr>
            <w:r w:rsidRPr="00DD7D26">
              <w:rPr>
                <w:b/>
                <w:color w:val="0D0D0D" w:themeColor="text1" w:themeTint="F2"/>
              </w:rPr>
              <w:t>Yes / No</w:t>
            </w:r>
          </w:p>
        </w:tc>
      </w:tr>
      <w:tr w:rsidR="00783CE0" w:rsidRPr="00DD7D26" w:rsidTr="002765C6">
        <w:tc>
          <w:tcPr>
            <w:tcW w:w="8874" w:type="dxa"/>
            <w:gridSpan w:val="5"/>
            <w:tcBorders>
              <w:top w:val="single" w:sz="4" w:space="0" w:color="000000"/>
              <w:left w:val="single" w:sz="4" w:space="0" w:color="000000"/>
              <w:bottom w:val="single" w:sz="4" w:space="0" w:color="000000"/>
              <w:right w:val="single" w:sz="4" w:space="0" w:color="000000"/>
            </w:tcBorders>
            <w:shd w:val="clear" w:color="auto" w:fill="auto"/>
          </w:tcPr>
          <w:p w:rsidR="00783CE0" w:rsidRPr="00DD7D26" w:rsidRDefault="00783CE0" w:rsidP="00783CE0">
            <w:pPr>
              <w:numPr>
                <w:ilvl w:val="0"/>
                <w:numId w:val="44"/>
              </w:numPr>
              <w:suppressAutoHyphens/>
              <w:spacing w:line="100" w:lineRule="atLeast"/>
              <w:rPr>
                <w:b/>
                <w:color w:val="0D0D0D" w:themeColor="text1" w:themeTint="F2"/>
              </w:rPr>
            </w:pPr>
            <w:r w:rsidRPr="00DD7D26">
              <w:rPr>
                <w:color w:val="0D0D0D" w:themeColor="text1" w:themeTint="F2"/>
              </w:rPr>
              <w:t>Are you addicted to alcohol or drug of any kind.</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783CE0" w:rsidRPr="00DD7D26" w:rsidRDefault="00783CE0" w:rsidP="00783CE0">
            <w:pPr>
              <w:jc w:val="center"/>
              <w:rPr>
                <w:color w:val="0D0D0D" w:themeColor="text1" w:themeTint="F2"/>
              </w:rPr>
            </w:pPr>
            <w:r w:rsidRPr="00DD7D26">
              <w:rPr>
                <w:b/>
                <w:color w:val="0D0D0D" w:themeColor="text1" w:themeTint="F2"/>
              </w:rPr>
              <w:t>Yes / No</w:t>
            </w:r>
          </w:p>
        </w:tc>
      </w:tr>
      <w:tr w:rsidR="00783CE0" w:rsidRPr="00DD7D26" w:rsidTr="002765C6">
        <w:tc>
          <w:tcPr>
            <w:tcW w:w="8874" w:type="dxa"/>
            <w:gridSpan w:val="5"/>
            <w:tcBorders>
              <w:top w:val="single" w:sz="4" w:space="0" w:color="000000"/>
              <w:left w:val="single" w:sz="4" w:space="0" w:color="000000"/>
              <w:bottom w:val="single" w:sz="4" w:space="0" w:color="000000"/>
              <w:right w:val="single" w:sz="4" w:space="0" w:color="000000"/>
            </w:tcBorders>
            <w:shd w:val="clear" w:color="auto" w:fill="auto"/>
          </w:tcPr>
          <w:p w:rsidR="00783CE0" w:rsidRPr="00DD7D26" w:rsidRDefault="00783CE0" w:rsidP="00783CE0">
            <w:pPr>
              <w:numPr>
                <w:ilvl w:val="0"/>
                <w:numId w:val="44"/>
              </w:numPr>
              <w:suppressAutoHyphens/>
              <w:spacing w:line="100" w:lineRule="atLeast"/>
              <w:rPr>
                <w:color w:val="0D0D0D" w:themeColor="text1" w:themeTint="F2"/>
              </w:rPr>
            </w:pPr>
            <w:r w:rsidRPr="00DD7D26">
              <w:rPr>
                <w:color w:val="0D0D0D" w:themeColor="text1" w:themeTint="F2"/>
              </w:rPr>
              <w:t>Have you suffered from following</w:t>
            </w:r>
          </w:p>
          <w:p w:rsidR="00783CE0" w:rsidRPr="00DD7D26" w:rsidRDefault="00783CE0" w:rsidP="00783CE0">
            <w:pPr>
              <w:ind w:left="360"/>
              <w:rPr>
                <w:color w:val="0D0D0D" w:themeColor="text1" w:themeTint="F2"/>
              </w:rPr>
            </w:pPr>
            <w:r w:rsidRPr="00DD7D26">
              <w:rPr>
                <w:color w:val="0D0D0D" w:themeColor="text1" w:themeTint="F2"/>
              </w:rPr>
              <w:t>Malaria                  Diabetes               Epilepsy             Nervous Disability</w:t>
            </w:r>
          </w:p>
          <w:p w:rsidR="00783CE0" w:rsidRPr="00DD7D26" w:rsidRDefault="00783CE0" w:rsidP="00783CE0">
            <w:pPr>
              <w:ind w:left="360"/>
              <w:rPr>
                <w:color w:val="0D0D0D" w:themeColor="text1" w:themeTint="F2"/>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783CE0" w:rsidRPr="00DD7D26" w:rsidRDefault="00783CE0" w:rsidP="00783CE0">
            <w:pPr>
              <w:jc w:val="center"/>
              <w:rPr>
                <w:b/>
                <w:color w:val="0D0D0D" w:themeColor="text1" w:themeTint="F2"/>
              </w:rPr>
            </w:pPr>
          </w:p>
        </w:tc>
      </w:tr>
      <w:tr w:rsidR="00783CE0" w:rsidRPr="00DD7D26" w:rsidTr="002765C6">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783CE0" w:rsidRPr="00DD7D26" w:rsidRDefault="00783CE0" w:rsidP="00783CE0">
            <w:pPr>
              <w:numPr>
                <w:ilvl w:val="0"/>
                <w:numId w:val="44"/>
              </w:numPr>
              <w:suppressAutoHyphens/>
              <w:spacing w:line="100" w:lineRule="atLeast"/>
              <w:rPr>
                <w:color w:val="0D0D0D" w:themeColor="text1" w:themeTint="F2"/>
              </w:rPr>
            </w:pPr>
            <w:r w:rsidRPr="00DD7D26">
              <w:rPr>
                <w:color w:val="0D0D0D" w:themeColor="text1" w:themeTint="F2"/>
              </w:rPr>
              <w:t>Date of last Yellow Fever</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tcPr>
          <w:p w:rsidR="00783CE0" w:rsidRPr="00DD7D26" w:rsidRDefault="00783CE0" w:rsidP="00783CE0">
            <w:pPr>
              <w:rPr>
                <w:color w:val="0D0D0D" w:themeColor="text1" w:themeTint="F2"/>
              </w:rPr>
            </w:pPr>
            <w:r w:rsidRPr="00DD7D26">
              <w:rPr>
                <w:color w:val="0D0D0D" w:themeColor="text1" w:themeTint="F2"/>
              </w:rPr>
              <w:t>Date of Issue</w:t>
            </w:r>
          </w:p>
        </w:tc>
        <w:tc>
          <w:tcPr>
            <w:tcW w:w="2388" w:type="dxa"/>
            <w:gridSpan w:val="2"/>
            <w:tcBorders>
              <w:top w:val="single" w:sz="4" w:space="0" w:color="000000"/>
              <w:left w:val="single" w:sz="4" w:space="0" w:color="000000"/>
              <w:bottom w:val="single" w:sz="4" w:space="0" w:color="000000"/>
              <w:right w:val="single" w:sz="4" w:space="0" w:color="000000"/>
            </w:tcBorders>
            <w:shd w:val="clear" w:color="auto" w:fill="auto"/>
          </w:tcPr>
          <w:p w:rsidR="00783CE0" w:rsidRPr="00DD7D26" w:rsidRDefault="00783CE0" w:rsidP="00783CE0">
            <w:pPr>
              <w:rPr>
                <w:b/>
                <w:color w:val="0D0D0D" w:themeColor="text1" w:themeTint="F2"/>
              </w:rPr>
            </w:pPr>
            <w:r w:rsidRPr="00DD7D26">
              <w:rPr>
                <w:color w:val="0D0D0D" w:themeColor="text1" w:themeTint="F2"/>
              </w:rPr>
              <w:t>Date of Expiry</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783CE0" w:rsidRPr="00DD7D26" w:rsidRDefault="00783CE0" w:rsidP="00783CE0">
            <w:pPr>
              <w:jc w:val="center"/>
              <w:rPr>
                <w:b/>
                <w:color w:val="0D0D0D" w:themeColor="text1" w:themeTint="F2"/>
              </w:rPr>
            </w:pPr>
          </w:p>
        </w:tc>
      </w:tr>
    </w:tbl>
    <w:p w:rsidR="00EF7982" w:rsidRPr="00DD7D26" w:rsidRDefault="00783CE0" w:rsidP="00EF7982">
      <w:pPr>
        <w:ind w:right="2715"/>
        <w:jc w:val="both"/>
        <w:rPr>
          <w:color w:val="0D0D0D" w:themeColor="text1" w:themeTint="F2"/>
        </w:rPr>
      </w:pPr>
      <w:r w:rsidRPr="00DD7D26">
        <w:rPr>
          <w:b/>
          <w:color w:val="0D0D0D" w:themeColor="text1" w:themeTint="F2"/>
        </w:rPr>
        <w:t>Medical History</w:t>
      </w:r>
    </w:p>
    <w:p w:rsidR="00EF7982" w:rsidRPr="00DD7D26" w:rsidRDefault="00EF7982" w:rsidP="00EF7982"/>
    <w:p w:rsidR="00EF7982" w:rsidRPr="00DD7D26" w:rsidRDefault="00EF7982" w:rsidP="00EF7982">
      <w:pPr>
        <w:rPr>
          <w:color w:val="0D0D0D" w:themeColor="text1" w:themeTint="F2"/>
        </w:rPr>
      </w:pPr>
      <w:r w:rsidRPr="00DD7D26">
        <w:rPr>
          <w:b/>
          <w:color w:val="0D0D0D" w:themeColor="text1" w:themeTint="F2"/>
        </w:rPr>
        <w:t>BANK DETAILS</w:t>
      </w:r>
    </w:p>
    <w:p w:rsidR="00EF7982" w:rsidRPr="00DD7D26" w:rsidRDefault="00EF7982" w:rsidP="00EF7982"/>
    <w:tbl>
      <w:tblPr>
        <w:tblpPr w:leftFromText="180" w:rightFromText="180" w:vertAnchor="text" w:horzAnchor="margin" w:tblpXSpec="center" w:tblpY="71"/>
        <w:tblW w:w="10818" w:type="dxa"/>
        <w:tblLayout w:type="fixed"/>
        <w:tblLook w:val="0000" w:firstRow="0" w:lastRow="0" w:firstColumn="0" w:lastColumn="0" w:noHBand="0" w:noVBand="0"/>
      </w:tblPr>
      <w:tblGrid>
        <w:gridCol w:w="10818"/>
      </w:tblGrid>
      <w:tr w:rsidR="00EF7982" w:rsidRPr="00DD7D26" w:rsidTr="00EF7982">
        <w:trPr>
          <w:trHeight w:val="346"/>
        </w:trPr>
        <w:tc>
          <w:tcPr>
            <w:tcW w:w="10818" w:type="dxa"/>
            <w:tcBorders>
              <w:top w:val="single" w:sz="4" w:space="0" w:color="000000"/>
              <w:left w:val="single" w:sz="4" w:space="0" w:color="000000"/>
              <w:bottom w:val="single" w:sz="4" w:space="0" w:color="000000"/>
              <w:right w:val="single" w:sz="4" w:space="0" w:color="000000"/>
            </w:tcBorders>
            <w:shd w:val="clear" w:color="auto" w:fill="auto"/>
          </w:tcPr>
          <w:p w:rsidR="00EF7982" w:rsidRPr="00DD7D26" w:rsidRDefault="00EF7982" w:rsidP="00EF7982">
            <w:pPr>
              <w:spacing w:before="40"/>
              <w:rPr>
                <w:color w:val="0D0D0D" w:themeColor="text1" w:themeTint="F2"/>
              </w:rPr>
            </w:pPr>
            <w:r w:rsidRPr="00DD7D26">
              <w:rPr>
                <w:color w:val="0D0D0D" w:themeColor="text1" w:themeTint="F2"/>
              </w:rPr>
              <w:t xml:space="preserve">Bank Details: Name &amp; Branch:                     </w:t>
            </w:r>
          </w:p>
        </w:tc>
      </w:tr>
      <w:tr w:rsidR="00EF7982" w:rsidRPr="00DD7D26" w:rsidTr="00EF7982">
        <w:trPr>
          <w:trHeight w:val="390"/>
        </w:trPr>
        <w:tc>
          <w:tcPr>
            <w:tcW w:w="10818" w:type="dxa"/>
            <w:tcBorders>
              <w:top w:val="single" w:sz="4" w:space="0" w:color="000000"/>
              <w:left w:val="single" w:sz="4" w:space="0" w:color="000000"/>
              <w:bottom w:val="single" w:sz="4" w:space="0" w:color="000000"/>
              <w:right w:val="single" w:sz="4" w:space="0" w:color="000000"/>
            </w:tcBorders>
            <w:shd w:val="clear" w:color="auto" w:fill="auto"/>
          </w:tcPr>
          <w:p w:rsidR="00EF7982" w:rsidRPr="00DD7D26" w:rsidRDefault="00EF7982" w:rsidP="00EF7982">
            <w:pPr>
              <w:spacing w:before="40"/>
              <w:rPr>
                <w:color w:val="0D0D0D" w:themeColor="text1" w:themeTint="F2"/>
              </w:rPr>
            </w:pPr>
            <w:r w:rsidRPr="00DD7D26">
              <w:rPr>
                <w:color w:val="0D0D0D" w:themeColor="text1" w:themeTint="F2"/>
              </w:rPr>
              <w:t>Account No:</w:t>
            </w:r>
          </w:p>
        </w:tc>
      </w:tr>
    </w:tbl>
    <w:p w:rsidR="00EF7982" w:rsidRPr="00DD7D26" w:rsidRDefault="00EF7982" w:rsidP="00EF7982"/>
    <w:p w:rsidR="00C054D1" w:rsidRPr="00DD7D26" w:rsidRDefault="00C054D1" w:rsidP="003F18B6">
      <w:pPr>
        <w:pStyle w:val="BalloonText"/>
        <w:ind w:left="1890" w:right="1152"/>
        <w:jc w:val="both"/>
        <w:rPr>
          <w:rFonts w:ascii="Times New Roman" w:hAnsi="Times New Roman"/>
          <w:color w:val="0D0D0D" w:themeColor="text1" w:themeTint="F2"/>
          <w:szCs w:val="20"/>
        </w:rPr>
      </w:pPr>
    </w:p>
    <w:p w:rsidR="00FF27AD" w:rsidRDefault="00FF27AD" w:rsidP="00C054D1">
      <w:pPr>
        <w:pStyle w:val="BalloonText"/>
        <w:ind w:right="1152"/>
        <w:jc w:val="both"/>
        <w:rPr>
          <w:rFonts w:ascii="Times New Roman" w:hAnsi="Times New Roman"/>
          <w:color w:val="0D0D0D" w:themeColor="text1" w:themeTint="F2"/>
          <w:sz w:val="22"/>
          <w:szCs w:val="22"/>
        </w:rPr>
      </w:pPr>
      <w:r w:rsidRPr="00DD7D26">
        <w:rPr>
          <w:rFonts w:ascii="Times New Roman" w:hAnsi="Times New Roman"/>
          <w:color w:val="0D0D0D" w:themeColor="text1" w:themeTint="F2"/>
          <w:sz w:val="22"/>
          <w:szCs w:val="22"/>
        </w:rPr>
        <w:t xml:space="preserve">I hereby affirm that all the information provided by me in this application is true and correct to the best of my knowledge and belief; further, that no Certificate of competency or </w:t>
      </w:r>
      <w:r w:rsidR="00AE2F98" w:rsidRPr="00DD7D26">
        <w:rPr>
          <w:rFonts w:ascii="Times New Roman" w:hAnsi="Times New Roman"/>
          <w:color w:val="0D0D0D" w:themeColor="text1" w:themeTint="F2"/>
          <w:sz w:val="22"/>
          <w:szCs w:val="22"/>
        </w:rPr>
        <w:t>License</w:t>
      </w:r>
      <w:r w:rsidRPr="00DD7D26">
        <w:rPr>
          <w:rFonts w:ascii="Times New Roman" w:hAnsi="Times New Roman"/>
          <w:color w:val="0D0D0D" w:themeColor="text1" w:themeTint="F2"/>
          <w:sz w:val="22"/>
          <w:szCs w:val="22"/>
        </w:rPr>
        <w:t xml:space="preserve"> issued to me has ever been Revoked or Suspended. I also certify that my medical history contained above is True and any  false statement or undisclosed Material information about past illness or injury will disqualify me from any employment benefits and claims.</w:t>
      </w:r>
    </w:p>
    <w:p w:rsidR="00124A08" w:rsidRPr="00DD3B8F" w:rsidRDefault="00124A08" w:rsidP="00124A08">
      <w:pPr>
        <w:spacing w:line="336" w:lineRule="auto"/>
        <w:jc w:val="both"/>
        <w:rPr>
          <w:rFonts w:ascii="Bookman Old Style" w:hAnsi="Bookman Old Style"/>
          <w:b/>
        </w:rPr>
      </w:pPr>
      <w:r w:rsidRPr="00DD3B8F">
        <w:rPr>
          <w:rFonts w:ascii="Bookman Old Style" w:hAnsi="Bookman Old Style"/>
          <w:b/>
        </w:rPr>
        <w:t>I have never been involved in any Criminal activity nor do I have any pending criminal case.</w:t>
      </w:r>
    </w:p>
    <w:p w:rsidR="00124A08" w:rsidRPr="00DD7D26" w:rsidRDefault="00124A08" w:rsidP="00124A08">
      <w:pPr>
        <w:pStyle w:val="BalloonText"/>
        <w:ind w:right="1152"/>
        <w:jc w:val="both"/>
        <w:rPr>
          <w:rFonts w:ascii="Times New Roman" w:hAnsi="Times New Roman"/>
          <w:color w:val="0D0D0D" w:themeColor="text1" w:themeTint="F2"/>
          <w:sz w:val="22"/>
          <w:szCs w:val="22"/>
        </w:rPr>
      </w:pPr>
      <w:r w:rsidRPr="00DD3B8F">
        <w:rPr>
          <w:rFonts w:ascii="Bookman Old Style" w:hAnsi="Bookman Old Style"/>
          <w:b/>
        </w:rPr>
        <w:t>I have never been involved in any Navigational incidents in last 24 months.</w:t>
      </w:r>
    </w:p>
    <w:p w:rsidR="00FF27AD" w:rsidRPr="00DD7D26" w:rsidRDefault="00FF27AD" w:rsidP="00FF27AD">
      <w:pPr>
        <w:rPr>
          <w:color w:val="0D0D0D" w:themeColor="text1" w:themeTint="F2"/>
        </w:rPr>
      </w:pPr>
    </w:p>
    <w:p w:rsidR="00FF27AD" w:rsidRPr="00DD7D26" w:rsidRDefault="00FF27AD" w:rsidP="00C054D1">
      <w:pPr>
        <w:ind w:left="90"/>
        <w:rPr>
          <w:b/>
          <w:color w:val="0D0D0D" w:themeColor="text1" w:themeTint="F2"/>
          <w:lang w:val="en-IN"/>
        </w:rPr>
      </w:pPr>
      <w:r w:rsidRPr="00DD7D26">
        <w:rPr>
          <w:b/>
          <w:color w:val="0D0D0D" w:themeColor="text1" w:themeTint="F2"/>
        </w:rPr>
        <w:t>Date ______________</w:t>
      </w:r>
      <w:r w:rsidRPr="00DD7D26">
        <w:rPr>
          <w:b/>
          <w:color w:val="0D0D0D" w:themeColor="text1" w:themeTint="F2"/>
        </w:rPr>
        <w:tab/>
        <w:t xml:space="preserve">    Rank _______________     Signature of Seaman _______________</w:t>
      </w:r>
    </w:p>
    <w:p w:rsidR="00FF27AD" w:rsidRPr="00DD7D26" w:rsidRDefault="00FF27AD" w:rsidP="00FF27AD">
      <w:pPr>
        <w:rPr>
          <w:b/>
          <w:color w:val="0D0D0D" w:themeColor="text1" w:themeTint="F2"/>
          <w:lang w:val="en-IN"/>
        </w:rPr>
      </w:pPr>
    </w:p>
    <w:p w:rsidR="00A3113F" w:rsidRPr="00DD7D26" w:rsidRDefault="00A3113F" w:rsidP="00FF27AD">
      <w:pPr>
        <w:pStyle w:val="Header"/>
        <w:rPr>
          <w:color w:val="0D0D0D" w:themeColor="text1" w:themeTint="F2"/>
          <w:lang w:val="en-US"/>
        </w:rPr>
      </w:pPr>
    </w:p>
    <w:p w:rsidR="00A3113F" w:rsidRDefault="00A3113F" w:rsidP="00FF27AD">
      <w:pPr>
        <w:pStyle w:val="Header"/>
        <w:rPr>
          <w:color w:val="0D0D0D" w:themeColor="text1" w:themeTint="F2"/>
          <w:lang w:val="en-US"/>
        </w:rPr>
      </w:pPr>
    </w:p>
    <w:p w:rsidR="00724B54" w:rsidRDefault="00724B54" w:rsidP="00FF27AD">
      <w:pPr>
        <w:pStyle w:val="Header"/>
        <w:rPr>
          <w:color w:val="0D0D0D" w:themeColor="text1" w:themeTint="F2"/>
          <w:lang w:val="en-US"/>
        </w:rPr>
      </w:pPr>
    </w:p>
    <w:p w:rsidR="004B42C9" w:rsidRPr="00DD7D26" w:rsidRDefault="004B42C9" w:rsidP="00FF27AD">
      <w:pPr>
        <w:pStyle w:val="Header"/>
        <w:rPr>
          <w:color w:val="0D0D0D" w:themeColor="text1" w:themeTint="F2"/>
          <w:lang w:val="en-US"/>
        </w:rPr>
      </w:pPr>
    </w:p>
    <w:p w:rsidR="00C054D1" w:rsidRDefault="00C054D1" w:rsidP="00FF27AD">
      <w:pPr>
        <w:pStyle w:val="Header"/>
        <w:rPr>
          <w:color w:val="0D0D0D" w:themeColor="text1" w:themeTint="F2"/>
          <w:lang w:val="en-US"/>
        </w:rPr>
      </w:pPr>
    </w:p>
    <w:p w:rsidR="00312F37" w:rsidRDefault="00312F37" w:rsidP="00FF27AD">
      <w:pPr>
        <w:pStyle w:val="Header"/>
        <w:rPr>
          <w:color w:val="0D0D0D" w:themeColor="text1" w:themeTint="F2"/>
          <w:lang w:val="en-US"/>
        </w:rPr>
      </w:pPr>
    </w:p>
    <w:p w:rsidR="00312F37" w:rsidRDefault="00312F37" w:rsidP="00FF27AD">
      <w:pPr>
        <w:pStyle w:val="Header"/>
        <w:rPr>
          <w:color w:val="0D0D0D" w:themeColor="text1" w:themeTint="F2"/>
          <w:lang w:val="en-US"/>
        </w:rPr>
      </w:pPr>
    </w:p>
    <w:p w:rsidR="00312F37" w:rsidRDefault="00312F37" w:rsidP="00FF27AD">
      <w:pPr>
        <w:pStyle w:val="Header"/>
        <w:rPr>
          <w:color w:val="0D0D0D" w:themeColor="text1" w:themeTint="F2"/>
          <w:lang w:val="en-US"/>
        </w:rPr>
      </w:pPr>
    </w:p>
    <w:p w:rsidR="00312F37" w:rsidRDefault="00312F37" w:rsidP="00FF27AD">
      <w:pPr>
        <w:pStyle w:val="Header"/>
        <w:rPr>
          <w:color w:val="0D0D0D" w:themeColor="text1" w:themeTint="F2"/>
          <w:lang w:val="en-US"/>
        </w:rPr>
      </w:pPr>
    </w:p>
    <w:p w:rsidR="00312F37" w:rsidRDefault="00312F37" w:rsidP="00FF27AD">
      <w:pPr>
        <w:pStyle w:val="Header"/>
        <w:rPr>
          <w:color w:val="0D0D0D" w:themeColor="text1" w:themeTint="F2"/>
          <w:lang w:val="en-US"/>
        </w:rPr>
      </w:pPr>
    </w:p>
    <w:p w:rsidR="00312F37" w:rsidRDefault="00312F37" w:rsidP="00FF27AD">
      <w:pPr>
        <w:pStyle w:val="Header"/>
        <w:rPr>
          <w:color w:val="0D0D0D" w:themeColor="text1" w:themeTint="F2"/>
          <w:lang w:val="en-US"/>
        </w:rPr>
      </w:pPr>
    </w:p>
    <w:p w:rsidR="00312F37" w:rsidRPr="00DD7D26" w:rsidRDefault="00312F37" w:rsidP="00FF27AD">
      <w:pPr>
        <w:pStyle w:val="Header"/>
        <w:rPr>
          <w:color w:val="0D0D0D" w:themeColor="text1" w:themeTint="F2"/>
          <w:lang w:val="en-US"/>
        </w:rPr>
      </w:pPr>
    </w:p>
    <w:p w:rsidR="00C054D1" w:rsidRPr="00DD7D26" w:rsidRDefault="00C054D1" w:rsidP="00FF27AD">
      <w:pPr>
        <w:pStyle w:val="Header"/>
        <w:rPr>
          <w:color w:val="0D0D0D" w:themeColor="text1" w:themeTint="F2"/>
          <w:lang w:val="en-US"/>
        </w:rPr>
      </w:pPr>
    </w:p>
    <w:tbl>
      <w:tblPr>
        <w:tblW w:w="13958" w:type="dxa"/>
        <w:tblLayout w:type="fixed"/>
        <w:tblCellMar>
          <w:left w:w="0" w:type="dxa"/>
          <w:right w:w="0" w:type="dxa"/>
        </w:tblCellMar>
        <w:tblLook w:val="0000" w:firstRow="0" w:lastRow="0" w:firstColumn="0" w:lastColumn="0" w:noHBand="0" w:noVBand="0"/>
      </w:tblPr>
      <w:tblGrid>
        <w:gridCol w:w="12883"/>
        <w:gridCol w:w="43"/>
        <w:gridCol w:w="360"/>
        <w:gridCol w:w="269"/>
        <w:gridCol w:w="43"/>
        <w:gridCol w:w="360"/>
      </w:tblGrid>
      <w:tr w:rsidR="00FF27AD" w:rsidRPr="00DD7D26" w:rsidTr="00DC3135">
        <w:trPr>
          <w:trHeight w:val="402"/>
        </w:trPr>
        <w:tc>
          <w:tcPr>
            <w:tcW w:w="12883" w:type="dxa"/>
            <w:shd w:val="clear" w:color="auto" w:fill="auto"/>
            <w:vAlign w:val="bottom"/>
          </w:tcPr>
          <w:p w:rsidR="00FF27AD" w:rsidRDefault="00FF27AD" w:rsidP="00FD4FB0">
            <w:pPr>
              <w:rPr>
                <w:color w:val="0D0D0D" w:themeColor="text1" w:themeTint="F2"/>
                <w:sz w:val="32"/>
                <w:szCs w:val="32"/>
              </w:rPr>
            </w:pPr>
            <w:r w:rsidRPr="00DD7D26">
              <w:rPr>
                <w:b/>
                <w:bCs/>
                <w:color w:val="0D0D0D" w:themeColor="text1" w:themeTint="F2"/>
                <w:sz w:val="32"/>
                <w:szCs w:val="32"/>
              </w:rPr>
              <w:lastRenderedPageBreak/>
              <w:t>Previous Sea Service</w:t>
            </w:r>
            <w:r w:rsidRPr="00DD7D26">
              <w:rPr>
                <w:color w:val="0D0D0D" w:themeColor="text1" w:themeTint="F2"/>
                <w:sz w:val="32"/>
                <w:szCs w:val="32"/>
              </w:rPr>
              <w:t xml:space="preserve"> (Date Commencing from Last Vessel)</w:t>
            </w:r>
          </w:p>
          <w:p w:rsidR="00312F37" w:rsidRPr="00DD7D26" w:rsidRDefault="00312F37" w:rsidP="00FD4FB0">
            <w:pPr>
              <w:rPr>
                <w:color w:val="0D0D0D" w:themeColor="text1" w:themeTint="F2"/>
                <w:sz w:val="32"/>
                <w:szCs w:val="32"/>
              </w:rPr>
            </w:pPr>
          </w:p>
        </w:tc>
        <w:tc>
          <w:tcPr>
            <w:tcW w:w="43" w:type="dxa"/>
            <w:shd w:val="clear" w:color="auto" w:fill="auto"/>
            <w:vAlign w:val="bottom"/>
          </w:tcPr>
          <w:p w:rsidR="00FF27AD" w:rsidRPr="00DD7D26" w:rsidRDefault="00FF27AD" w:rsidP="00DC3135">
            <w:pPr>
              <w:rPr>
                <w:color w:val="0D0D0D" w:themeColor="text1" w:themeTint="F2"/>
                <w:sz w:val="32"/>
                <w:szCs w:val="32"/>
              </w:rPr>
            </w:pPr>
          </w:p>
        </w:tc>
        <w:tc>
          <w:tcPr>
            <w:tcW w:w="360" w:type="dxa"/>
            <w:shd w:val="clear" w:color="auto" w:fill="auto"/>
            <w:vAlign w:val="bottom"/>
          </w:tcPr>
          <w:p w:rsidR="00FF27AD" w:rsidRPr="00DD7D26" w:rsidRDefault="00FF27AD" w:rsidP="00DC3135">
            <w:pPr>
              <w:rPr>
                <w:color w:val="0D0D0D" w:themeColor="text1" w:themeTint="F2"/>
                <w:sz w:val="32"/>
                <w:szCs w:val="32"/>
              </w:rPr>
            </w:pPr>
          </w:p>
        </w:tc>
        <w:tc>
          <w:tcPr>
            <w:tcW w:w="269" w:type="dxa"/>
            <w:shd w:val="clear" w:color="auto" w:fill="auto"/>
            <w:vAlign w:val="bottom"/>
          </w:tcPr>
          <w:p w:rsidR="00FF27AD" w:rsidRPr="00DD7D26" w:rsidRDefault="00FF27AD" w:rsidP="00DC3135">
            <w:pPr>
              <w:rPr>
                <w:color w:val="0D0D0D" w:themeColor="text1" w:themeTint="F2"/>
                <w:sz w:val="32"/>
                <w:szCs w:val="32"/>
              </w:rPr>
            </w:pPr>
          </w:p>
        </w:tc>
        <w:tc>
          <w:tcPr>
            <w:tcW w:w="43" w:type="dxa"/>
            <w:shd w:val="clear" w:color="auto" w:fill="auto"/>
            <w:vAlign w:val="bottom"/>
          </w:tcPr>
          <w:p w:rsidR="00FF27AD" w:rsidRPr="00DD7D26" w:rsidRDefault="00FF27AD" w:rsidP="00DC3135">
            <w:pPr>
              <w:rPr>
                <w:color w:val="0D0D0D" w:themeColor="text1" w:themeTint="F2"/>
                <w:sz w:val="32"/>
                <w:szCs w:val="32"/>
              </w:rPr>
            </w:pPr>
          </w:p>
        </w:tc>
        <w:tc>
          <w:tcPr>
            <w:tcW w:w="360" w:type="dxa"/>
            <w:shd w:val="clear" w:color="auto" w:fill="auto"/>
            <w:vAlign w:val="bottom"/>
          </w:tcPr>
          <w:p w:rsidR="00FF27AD" w:rsidRPr="00DD7D26" w:rsidRDefault="00FF27AD" w:rsidP="00DC3135">
            <w:pPr>
              <w:rPr>
                <w:color w:val="0D0D0D" w:themeColor="text1" w:themeTint="F2"/>
                <w:sz w:val="32"/>
                <w:szCs w:val="32"/>
              </w:rPr>
            </w:pPr>
          </w:p>
        </w:tc>
      </w:tr>
    </w:tbl>
    <w:p w:rsidR="00FF27AD" w:rsidRPr="00DD7D26" w:rsidRDefault="00FF27AD" w:rsidP="00FF27AD">
      <w:pPr>
        <w:rPr>
          <w:vanish/>
          <w:color w:val="0D0D0D" w:themeColor="text1" w:themeTint="F2"/>
        </w:rPr>
      </w:pPr>
    </w:p>
    <w:tbl>
      <w:tblPr>
        <w:tblW w:w="11281" w:type="dxa"/>
        <w:tblInd w:w="-895" w:type="dxa"/>
        <w:tblLayout w:type="fixed"/>
        <w:tblCellMar>
          <w:left w:w="0" w:type="dxa"/>
          <w:right w:w="0" w:type="dxa"/>
        </w:tblCellMar>
        <w:tblLook w:val="0000" w:firstRow="0" w:lastRow="0" w:firstColumn="0" w:lastColumn="0" w:noHBand="0" w:noVBand="0"/>
      </w:tblPr>
      <w:tblGrid>
        <w:gridCol w:w="450"/>
        <w:gridCol w:w="1890"/>
        <w:gridCol w:w="1187"/>
        <w:gridCol w:w="613"/>
        <w:gridCol w:w="720"/>
        <w:gridCol w:w="817"/>
        <w:gridCol w:w="533"/>
        <w:gridCol w:w="842"/>
        <w:gridCol w:w="487"/>
        <w:gridCol w:w="21"/>
        <w:gridCol w:w="630"/>
        <w:gridCol w:w="8"/>
        <w:gridCol w:w="431"/>
        <w:gridCol w:w="501"/>
        <w:gridCol w:w="359"/>
        <w:gridCol w:w="645"/>
        <w:gridCol w:w="1147"/>
      </w:tblGrid>
      <w:tr w:rsidR="00511B70" w:rsidRPr="00DD7D26" w:rsidTr="00312F37">
        <w:trPr>
          <w:cantSplit/>
          <w:trHeight w:val="793"/>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DC3135">
            <w:pPr>
              <w:jc w:val="center"/>
              <w:rPr>
                <w:b/>
                <w:bCs/>
                <w:color w:val="0D0D0D" w:themeColor="text1" w:themeTint="F2"/>
              </w:rPr>
            </w:pPr>
            <w:r w:rsidRPr="00DD7D26">
              <w:rPr>
                <w:b/>
                <w:bCs/>
                <w:color w:val="0D0D0D" w:themeColor="text1" w:themeTint="F2"/>
              </w:rPr>
              <w:t>Sr. No.</w:t>
            </w:r>
          </w:p>
        </w:tc>
        <w:tc>
          <w:tcPr>
            <w:tcW w:w="1890" w:type="dxa"/>
            <w:tcBorders>
              <w:top w:val="single" w:sz="4" w:space="0" w:color="000000"/>
              <w:bottom w:val="single" w:sz="4" w:space="0" w:color="000000"/>
              <w:right w:val="single" w:sz="4" w:space="0" w:color="000000"/>
            </w:tcBorders>
            <w:shd w:val="clear" w:color="auto" w:fill="auto"/>
            <w:vAlign w:val="center"/>
          </w:tcPr>
          <w:p w:rsidR="00FF27AD" w:rsidRPr="00DD7D26" w:rsidRDefault="00FF27AD" w:rsidP="00DC3135">
            <w:pPr>
              <w:jc w:val="center"/>
              <w:rPr>
                <w:b/>
                <w:bCs/>
                <w:color w:val="0D0D0D" w:themeColor="text1" w:themeTint="F2"/>
              </w:rPr>
            </w:pPr>
            <w:r w:rsidRPr="00DD7D26">
              <w:rPr>
                <w:b/>
                <w:bCs/>
                <w:color w:val="0D0D0D" w:themeColor="text1" w:themeTint="F2"/>
              </w:rPr>
              <w:t>Name of Owners / Manager</w:t>
            </w:r>
          </w:p>
        </w:tc>
        <w:tc>
          <w:tcPr>
            <w:tcW w:w="1187" w:type="dxa"/>
            <w:tcBorders>
              <w:top w:val="single" w:sz="4" w:space="0" w:color="000000"/>
              <w:bottom w:val="single" w:sz="4" w:space="0" w:color="000000"/>
              <w:right w:val="single" w:sz="4" w:space="0" w:color="000000"/>
            </w:tcBorders>
            <w:shd w:val="clear" w:color="auto" w:fill="auto"/>
            <w:vAlign w:val="center"/>
          </w:tcPr>
          <w:p w:rsidR="00FF27AD" w:rsidRPr="00DD7D26" w:rsidRDefault="00FF27AD" w:rsidP="00DC3135">
            <w:pPr>
              <w:jc w:val="center"/>
              <w:rPr>
                <w:b/>
                <w:bCs/>
                <w:color w:val="0D0D0D" w:themeColor="text1" w:themeTint="F2"/>
              </w:rPr>
            </w:pPr>
            <w:r w:rsidRPr="00DD7D26">
              <w:rPr>
                <w:b/>
                <w:bCs/>
                <w:color w:val="0D0D0D" w:themeColor="text1" w:themeTint="F2"/>
              </w:rPr>
              <w:t>Name of Vessel</w:t>
            </w:r>
          </w:p>
        </w:tc>
        <w:tc>
          <w:tcPr>
            <w:tcW w:w="613" w:type="dxa"/>
            <w:tcBorders>
              <w:top w:val="single" w:sz="4" w:space="0" w:color="000000"/>
              <w:bottom w:val="single" w:sz="4" w:space="0" w:color="000000"/>
              <w:right w:val="single" w:sz="4" w:space="0" w:color="000000"/>
            </w:tcBorders>
            <w:shd w:val="clear" w:color="auto" w:fill="auto"/>
            <w:vAlign w:val="center"/>
          </w:tcPr>
          <w:p w:rsidR="00FF27AD" w:rsidRPr="00DD7D26" w:rsidRDefault="00FF27AD" w:rsidP="00DC3135">
            <w:pPr>
              <w:jc w:val="center"/>
              <w:rPr>
                <w:b/>
                <w:bCs/>
                <w:color w:val="0D0D0D" w:themeColor="text1" w:themeTint="F2"/>
              </w:rPr>
            </w:pPr>
            <w:r w:rsidRPr="00DD7D26">
              <w:rPr>
                <w:b/>
                <w:bCs/>
                <w:color w:val="0D0D0D" w:themeColor="text1" w:themeTint="F2"/>
              </w:rPr>
              <w:t>Rank</w:t>
            </w:r>
          </w:p>
        </w:tc>
        <w:tc>
          <w:tcPr>
            <w:tcW w:w="720" w:type="dxa"/>
            <w:tcBorders>
              <w:top w:val="single" w:sz="4" w:space="0" w:color="000000"/>
              <w:bottom w:val="single" w:sz="4" w:space="0" w:color="000000"/>
              <w:right w:val="single" w:sz="4" w:space="0" w:color="000000"/>
            </w:tcBorders>
            <w:shd w:val="clear" w:color="auto" w:fill="auto"/>
            <w:vAlign w:val="center"/>
          </w:tcPr>
          <w:p w:rsidR="00FF27AD" w:rsidRPr="00DD7D26" w:rsidRDefault="00FF27AD" w:rsidP="00DC3135">
            <w:pPr>
              <w:jc w:val="center"/>
              <w:rPr>
                <w:b/>
                <w:bCs/>
                <w:color w:val="0D0D0D" w:themeColor="text1" w:themeTint="F2"/>
              </w:rPr>
            </w:pPr>
            <w:r w:rsidRPr="00DD7D26">
              <w:rPr>
                <w:b/>
                <w:bCs/>
                <w:color w:val="0D0D0D" w:themeColor="text1" w:themeTint="F2"/>
              </w:rPr>
              <w:t>Flag</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7AD" w:rsidRPr="00DD7D26" w:rsidRDefault="00FF27AD" w:rsidP="00DC3135">
            <w:pPr>
              <w:jc w:val="center"/>
              <w:rPr>
                <w:b/>
                <w:bCs/>
                <w:color w:val="0D0D0D" w:themeColor="text1" w:themeTint="F2"/>
              </w:rPr>
            </w:pPr>
            <w:r w:rsidRPr="00DD7D26">
              <w:rPr>
                <w:b/>
                <w:bCs/>
                <w:color w:val="0D0D0D" w:themeColor="text1" w:themeTint="F2"/>
              </w:rPr>
              <w:t>Type</w:t>
            </w:r>
          </w:p>
        </w:tc>
        <w:tc>
          <w:tcPr>
            <w:tcW w:w="533" w:type="dxa"/>
            <w:tcBorders>
              <w:top w:val="single" w:sz="4" w:space="0" w:color="000000"/>
              <w:bottom w:val="single" w:sz="4" w:space="0" w:color="000000"/>
              <w:right w:val="single" w:sz="4" w:space="0" w:color="000000"/>
            </w:tcBorders>
            <w:shd w:val="clear" w:color="auto" w:fill="auto"/>
            <w:vAlign w:val="center"/>
          </w:tcPr>
          <w:p w:rsidR="00FF27AD" w:rsidRPr="00DD7D26" w:rsidRDefault="00FF27AD" w:rsidP="00DC3135">
            <w:pPr>
              <w:jc w:val="center"/>
              <w:rPr>
                <w:bCs/>
                <w:color w:val="0D0D0D" w:themeColor="text1" w:themeTint="F2"/>
                <w:sz w:val="22"/>
                <w:szCs w:val="22"/>
              </w:rPr>
            </w:pPr>
            <w:r w:rsidRPr="00DD7D26">
              <w:rPr>
                <w:b/>
                <w:bCs/>
                <w:color w:val="0D0D0D" w:themeColor="text1" w:themeTint="F2"/>
              </w:rPr>
              <w:t>DWT</w:t>
            </w:r>
          </w:p>
        </w:tc>
        <w:tc>
          <w:tcPr>
            <w:tcW w:w="842" w:type="dxa"/>
            <w:tcBorders>
              <w:top w:val="single" w:sz="4" w:space="0" w:color="000000"/>
              <w:bottom w:val="single" w:sz="4" w:space="0" w:color="000000"/>
              <w:right w:val="single" w:sz="4" w:space="0" w:color="000000"/>
            </w:tcBorders>
            <w:shd w:val="clear" w:color="auto" w:fill="auto"/>
            <w:vAlign w:val="center"/>
          </w:tcPr>
          <w:p w:rsidR="00FF27AD" w:rsidRPr="00DD7D26" w:rsidRDefault="00FF27AD" w:rsidP="00490D9F">
            <w:pPr>
              <w:pStyle w:val="Heading1"/>
              <w:jc w:val="center"/>
              <w:rPr>
                <w:bCs/>
                <w:color w:val="0D0D0D" w:themeColor="text1" w:themeTint="F2"/>
                <w:sz w:val="20"/>
              </w:rPr>
            </w:pPr>
            <w:r w:rsidRPr="00DD7D26">
              <w:rPr>
                <w:bCs/>
                <w:color w:val="0D0D0D" w:themeColor="text1" w:themeTint="F2"/>
                <w:sz w:val="22"/>
                <w:szCs w:val="22"/>
              </w:rPr>
              <w:t>GRT</w:t>
            </w:r>
          </w:p>
        </w:tc>
        <w:tc>
          <w:tcPr>
            <w:tcW w:w="487" w:type="dxa"/>
            <w:tcBorders>
              <w:top w:val="single" w:sz="4" w:space="0" w:color="000000"/>
              <w:bottom w:val="single" w:sz="4" w:space="0" w:color="000000"/>
              <w:right w:val="single" w:sz="4" w:space="0" w:color="000000"/>
            </w:tcBorders>
            <w:shd w:val="clear" w:color="auto" w:fill="auto"/>
            <w:vAlign w:val="center"/>
          </w:tcPr>
          <w:p w:rsidR="00FF27AD" w:rsidRPr="00DD7D26" w:rsidRDefault="00FF27AD" w:rsidP="00DC3135">
            <w:pPr>
              <w:jc w:val="center"/>
              <w:rPr>
                <w:b/>
                <w:bCs/>
                <w:color w:val="0D0D0D" w:themeColor="text1" w:themeTint="F2"/>
              </w:rPr>
            </w:pPr>
            <w:r w:rsidRPr="00DD7D26">
              <w:rPr>
                <w:b/>
                <w:bCs/>
                <w:color w:val="0D0D0D" w:themeColor="text1" w:themeTint="F2"/>
              </w:rPr>
              <w:t>BHP</w:t>
            </w:r>
          </w:p>
        </w:tc>
        <w:tc>
          <w:tcPr>
            <w:tcW w:w="659" w:type="dxa"/>
            <w:gridSpan w:val="3"/>
            <w:tcBorders>
              <w:top w:val="single" w:sz="4" w:space="0" w:color="000000"/>
              <w:bottom w:val="single" w:sz="4" w:space="0" w:color="000000"/>
              <w:right w:val="single" w:sz="4" w:space="0" w:color="000000"/>
            </w:tcBorders>
            <w:shd w:val="clear" w:color="auto" w:fill="auto"/>
            <w:vAlign w:val="center"/>
          </w:tcPr>
          <w:p w:rsidR="00FF27AD" w:rsidRPr="00DD7D26" w:rsidRDefault="00FF27AD" w:rsidP="00DC3135">
            <w:pPr>
              <w:jc w:val="center"/>
              <w:rPr>
                <w:b/>
                <w:bCs/>
                <w:color w:val="0D0D0D" w:themeColor="text1" w:themeTint="F2"/>
              </w:rPr>
            </w:pPr>
            <w:r w:rsidRPr="00DD7D26">
              <w:rPr>
                <w:b/>
                <w:bCs/>
                <w:color w:val="0D0D0D" w:themeColor="text1" w:themeTint="F2"/>
              </w:rPr>
              <w:t>Engine Type</w:t>
            </w:r>
          </w:p>
        </w:tc>
        <w:tc>
          <w:tcPr>
            <w:tcW w:w="431" w:type="dxa"/>
            <w:tcBorders>
              <w:top w:val="single" w:sz="4" w:space="0" w:color="000000"/>
              <w:bottom w:val="single" w:sz="4" w:space="0" w:color="000000"/>
              <w:right w:val="single" w:sz="4" w:space="0" w:color="000000"/>
            </w:tcBorders>
            <w:shd w:val="clear" w:color="auto" w:fill="auto"/>
            <w:vAlign w:val="center"/>
          </w:tcPr>
          <w:p w:rsidR="00FF27AD" w:rsidRPr="00DD7D26" w:rsidRDefault="00FF27AD" w:rsidP="00DC3135">
            <w:pPr>
              <w:jc w:val="center"/>
              <w:rPr>
                <w:b/>
                <w:bCs/>
                <w:color w:val="0D0D0D" w:themeColor="text1" w:themeTint="F2"/>
              </w:rPr>
            </w:pPr>
            <w:r w:rsidRPr="00DD7D26">
              <w:rPr>
                <w:b/>
                <w:bCs/>
                <w:color w:val="0D0D0D" w:themeColor="text1" w:themeTint="F2"/>
              </w:rPr>
              <w:t>UMS Y/N</w:t>
            </w:r>
          </w:p>
        </w:tc>
        <w:tc>
          <w:tcPr>
            <w:tcW w:w="501" w:type="dxa"/>
            <w:tcBorders>
              <w:top w:val="single" w:sz="4" w:space="0" w:color="000000"/>
              <w:bottom w:val="single" w:sz="4" w:space="0" w:color="000000"/>
              <w:right w:val="single" w:sz="4" w:space="0" w:color="000000"/>
            </w:tcBorders>
            <w:shd w:val="clear" w:color="auto" w:fill="auto"/>
            <w:vAlign w:val="center"/>
          </w:tcPr>
          <w:p w:rsidR="00FF27AD" w:rsidRPr="00DD7D26" w:rsidRDefault="00FF27AD" w:rsidP="00DC3135">
            <w:pPr>
              <w:jc w:val="center"/>
              <w:rPr>
                <w:b/>
                <w:bCs/>
                <w:color w:val="0D0D0D" w:themeColor="text1" w:themeTint="F2"/>
              </w:rPr>
            </w:pPr>
            <w:r w:rsidRPr="00DD7D26">
              <w:rPr>
                <w:b/>
                <w:bCs/>
                <w:color w:val="0D0D0D" w:themeColor="text1" w:themeTint="F2"/>
              </w:rPr>
              <w:t xml:space="preserve">From </w:t>
            </w:r>
          </w:p>
        </w:tc>
        <w:tc>
          <w:tcPr>
            <w:tcW w:w="359" w:type="dxa"/>
            <w:tcBorders>
              <w:top w:val="single" w:sz="4" w:space="0" w:color="000000"/>
              <w:bottom w:val="single" w:sz="4" w:space="0" w:color="000000"/>
              <w:right w:val="single" w:sz="4" w:space="0" w:color="000000"/>
            </w:tcBorders>
            <w:shd w:val="clear" w:color="auto" w:fill="auto"/>
            <w:vAlign w:val="center"/>
          </w:tcPr>
          <w:p w:rsidR="00FF27AD" w:rsidRPr="00DD7D26" w:rsidRDefault="00FF27AD" w:rsidP="00DC3135">
            <w:pPr>
              <w:jc w:val="center"/>
              <w:rPr>
                <w:b/>
                <w:bCs/>
                <w:color w:val="0D0D0D" w:themeColor="text1" w:themeTint="F2"/>
              </w:rPr>
            </w:pPr>
            <w:r w:rsidRPr="00DD7D26">
              <w:rPr>
                <w:b/>
                <w:bCs/>
                <w:color w:val="0D0D0D" w:themeColor="text1" w:themeTint="F2"/>
              </w:rPr>
              <w:t>To</w:t>
            </w:r>
          </w:p>
        </w:tc>
        <w:tc>
          <w:tcPr>
            <w:tcW w:w="645" w:type="dxa"/>
            <w:tcBorders>
              <w:top w:val="single" w:sz="4" w:space="0" w:color="000000"/>
              <w:bottom w:val="single" w:sz="4" w:space="0" w:color="000000"/>
              <w:right w:val="single" w:sz="4" w:space="0" w:color="000000"/>
            </w:tcBorders>
            <w:shd w:val="clear" w:color="auto" w:fill="auto"/>
            <w:vAlign w:val="center"/>
          </w:tcPr>
          <w:p w:rsidR="00FF27AD" w:rsidRPr="00DD7D26" w:rsidRDefault="00FF27AD" w:rsidP="00DC3135">
            <w:pPr>
              <w:jc w:val="center"/>
              <w:rPr>
                <w:b/>
                <w:bCs/>
                <w:color w:val="0D0D0D" w:themeColor="text1" w:themeTint="F2"/>
              </w:rPr>
            </w:pPr>
            <w:r w:rsidRPr="00DD7D26">
              <w:rPr>
                <w:b/>
                <w:bCs/>
                <w:color w:val="0D0D0D" w:themeColor="text1" w:themeTint="F2"/>
              </w:rPr>
              <w:t>Total MM/DD</w:t>
            </w:r>
          </w:p>
        </w:tc>
        <w:tc>
          <w:tcPr>
            <w:tcW w:w="1147" w:type="dxa"/>
            <w:tcBorders>
              <w:top w:val="single" w:sz="4" w:space="0" w:color="000000"/>
              <w:bottom w:val="single" w:sz="4" w:space="0" w:color="000000"/>
              <w:right w:val="single" w:sz="4" w:space="0" w:color="000000"/>
            </w:tcBorders>
            <w:shd w:val="clear" w:color="auto" w:fill="auto"/>
            <w:vAlign w:val="center"/>
          </w:tcPr>
          <w:p w:rsidR="00FF27AD" w:rsidRPr="00DD7D26" w:rsidRDefault="00FF27AD" w:rsidP="00DC3135">
            <w:pPr>
              <w:jc w:val="center"/>
              <w:rPr>
                <w:color w:val="0D0D0D" w:themeColor="text1" w:themeTint="F2"/>
              </w:rPr>
            </w:pPr>
            <w:r w:rsidRPr="00DD7D26">
              <w:rPr>
                <w:b/>
                <w:bCs/>
                <w:color w:val="0D0D0D" w:themeColor="text1" w:themeTint="F2"/>
              </w:rPr>
              <w:t>Reason for S/OFF</w:t>
            </w:r>
          </w:p>
        </w:tc>
      </w:tr>
      <w:tr w:rsidR="00511B70" w:rsidRPr="00DD7D26" w:rsidTr="00357DA1">
        <w:trPr>
          <w:cantSplit/>
          <w:trHeight w:val="454"/>
        </w:trPr>
        <w:tc>
          <w:tcPr>
            <w:tcW w:w="450" w:type="dxa"/>
            <w:tcBorders>
              <w:left w:val="single" w:sz="4" w:space="0" w:color="000000"/>
              <w:bottom w:val="single" w:sz="4" w:space="0" w:color="000000"/>
              <w:right w:val="single" w:sz="4" w:space="0" w:color="000000"/>
            </w:tcBorders>
            <w:shd w:val="clear" w:color="auto" w:fill="auto"/>
            <w:vAlign w:val="bottom"/>
          </w:tcPr>
          <w:p w:rsidR="00FF27AD" w:rsidRPr="00DD7D26" w:rsidRDefault="00FF27AD" w:rsidP="00DC3135">
            <w:pPr>
              <w:jc w:val="center"/>
              <w:rPr>
                <w:color w:val="0D0D0D" w:themeColor="text1" w:themeTint="F2"/>
              </w:rPr>
            </w:pPr>
            <w:r w:rsidRPr="00DD7D26">
              <w:rPr>
                <w:color w:val="0D0D0D" w:themeColor="text1" w:themeTint="F2"/>
              </w:rPr>
              <w:t>1</w:t>
            </w:r>
          </w:p>
        </w:tc>
        <w:tc>
          <w:tcPr>
            <w:tcW w:w="1890"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1187"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613"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720" w:type="dxa"/>
            <w:tcBorders>
              <w:top w:val="single" w:sz="4" w:space="0" w:color="000000"/>
              <w:bottom w:val="single" w:sz="4" w:space="0" w:color="000000"/>
              <w:right w:val="single" w:sz="4" w:space="0" w:color="000000"/>
            </w:tcBorders>
            <w:shd w:val="clear" w:color="auto" w:fill="auto"/>
          </w:tcPr>
          <w:p w:rsidR="00FF27AD" w:rsidRPr="00DD7D26" w:rsidRDefault="00FF27AD" w:rsidP="00DC3135">
            <w:pPr>
              <w:rPr>
                <w:color w:val="0D0D0D" w:themeColor="text1" w:themeTint="F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533"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842" w:type="dxa"/>
            <w:tcBorders>
              <w:top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p>
        </w:tc>
        <w:tc>
          <w:tcPr>
            <w:tcW w:w="508" w:type="dxa"/>
            <w:gridSpan w:val="2"/>
            <w:tcBorders>
              <w:top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p>
        </w:tc>
        <w:tc>
          <w:tcPr>
            <w:tcW w:w="630"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439" w:type="dxa"/>
            <w:gridSpan w:val="2"/>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501"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359"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645"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1147"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r>
      <w:tr w:rsidR="00511B70" w:rsidRPr="00DD7D26" w:rsidTr="00357DA1">
        <w:trPr>
          <w:cantSplit/>
          <w:trHeight w:val="454"/>
        </w:trPr>
        <w:tc>
          <w:tcPr>
            <w:tcW w:w="450" w:type="dxa"/>
            <w:tcBorders>
              <w:left w:val="single" w:sz="4" w:space="0" w:color="000000"/>
              <w:bottom w:val="single" w:sz="4" w:space="0" w:color="000000"/>
              <w:right w:val="single" w:sz="4" w:space="0" w:color="000000"/>
            </w:tcBorders>
            <w:shd w:val="clear" w:color="auto" w:fill="auto"/>
            <w:vAlign w:val="bottom"/>
          </w:tcPr>
          <w:p w:rsidR="00FF27AD" w:rsidRPr="00DD7D26" w:rsidRDefault="00FF27AD" w:rsidP="00DC3135">
            <w:pPr>
              <w:jc w:val="center"/>
              <w:rPr>
                <w:color w:val="0D0D0D" w:themeColor="text1" w:themeTint="F2"/>
              </w:rPr>
            </w:pPr>
            <w:r w:rsidRPr="00DD7D26">
              <w:rPr>
                <w:color w:val="0D0D0D" w:themeColor="text1" w:themeTint="F2"/>
              </w:rPr>
              <w:t>2</w:t>
            </w:r>
          </w:p>
        </w:tc>
        <w:tc>
          <w:tcPr>
            <w:tcW w:w="1890"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1187"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613"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720" w:type="dxa"/>
            <w:tcBorders>
              <w:top w:val="single" w:sz="4" w:space="0" w:color="000000"/>
              <w:bottom w:val="single" w:sz="4" w:space="0" w:color="000000"/>
              <w:right w:val="single" w:sz="4" w:space="0" w:color="000000"/>
            </w:tcBorders>
            <w:shd w:val="clear" w:color="auto" w:fill="auto"/>
          </w:tcPr>
          <w:p w:rsidR="00FF27AD" w:rsidRPr="00DD7D26" w:rsidRDefault="00FF27AD" w:rsidP="00DC3135">
            <w:pPr>
              <w:rPr>
                <w:color w:val="0D0D0D" w:themeColor="text1" w:themeTint="F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533"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842" w:type="dxa"/>
            <w:tcBorders>
              <w:top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p>
        </w:tc>
        <w:tc>
          <w:tcPr>
            <w:tcW w:w="508" w:type="dxa"/>
            <w:gridSpan w:val="2"/>
            <w:tcBorders>
              <w:top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p>
        </w:tc>
        <w:tc>
          <w:tcPr>
            <w:tcW w:w="630"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439" w:type="dxa"/>
            <w:gridSpan w:val="2"/>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501"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359"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645"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1147"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r>
      <w:tr w:rsidR="00511B70" w:rsidRPr="00DD7D26" w:rsidTr="00357DA1">
        <w:trPr>
          <w:cantSplit/>
          <w:trHeight w:val="454"/>
        </w:trPr>
        <w:tc>
          <w:tcPr>
            <w:tcW w:w="450" w:type="dxa"/>
            <w:tcBorders>
              <w:left w:val="single" w:sz="4" w:space="0" w:color="000000"/>
              <w:bottom w:val="single" w:sz="4" w:space="0" w:color="000000"/>
              <w:right w:val="single" w:sz="4" w:space="0" w:color="000000"/>
            </w:tcBorders>
            <w:shd w:val="clear" w:color="auto" w:fill="auto"/>
            <w:vAlign w:val="bottom"/>
          </w:tcPr>
          <w:p w:rsidR="00FF27AD" w:rsidRPr="00DD7D26" w:rsidRDefault="00FF27AD" w:rsidP="00DC3135">
            <w:pPr>
              <w:jc w:val="center"/>
              <w:rPr>
                <w:color w:val="0D0D0D" w:themeColor="text1" w:themeTint="F2"/>
              </w:rPr>
            </w:pPr>
            <w:r w:rsidRPr="00DD7D26">
              <w:rPr>
                <w:color w:val="0D0D0D" w:themeColor="text1" w:themeTint="F2"/>
              </w:rPr>
              <w:t>3</w:t>
            </w:r>
          </w:p>
        </w:tc>
        <w:tc>
          <w:tcPr>
            <w:tcW w:w="1890"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1187"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613"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720" w:type="dxa"/>
            <w:tcBorders>
              <w:top w:val="single" w:sz="4" w:space="0" w:color="000000"/>
              <w:bottom w:val="single" w:sz="4" w:space="0" w:color="000000"/>
              <w:right w:val="single" w:sz="4" w:space="0" w:color="000000"/>
            </w:tcBorders>
            <w:shd w:val="clear" w:color="auto" w:fill="auto"/>
          </w:tcPr>
          <w:p w:rsidR="00FF27AD" w:rsidRPr="00DD7D26" w:rsidRDefault="00FF27AD" w:rsidP="00DC3135">
            <w:pPr>
              <w:rPr>
                <w:color w:val="0D0D0D" w:themeColor="text1" w:themeTint="F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533"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842" w:type="dxa"/>
            <w:tcBorders>
              <w:top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p>
        </w:tc>
        <w:tc>
          <w:tcPr>
            <w:tcW w:w="508" w:type="dxa"/>
            <w:gridSpan w:val="2"/>
            <w:tcBorders>
              <w:top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p>
        </w:tc>
        <w:tc>
          <w:tcPr>
            <w:tcW w:w="630"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439" w:type="dxa"/>
            <w:gridSpan w:val="2"/>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501"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359"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645"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1147"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r>
      <w:tr w:rsidR="00511B70" w:rsidRPr="00DD7D26" w:rsidTr="00357DA1">
        <w:trPr>
          <w:cantSplit/>
          <w:trHeight w:val="454"/>
        </w:trPr>
        <w:tc>
          <w:tcPr>
            <w:tcW w:w="450" w:type="dxa"/>
            <w:tcBorders>
              <w:left w:val="single" w:sz="4" w:space="0" w:color="000000"/>
              <w:bottom w:val="single" w:sz="4" w:space="0" w:color="000000"/>
              <w:right w:val="single" w:sz="4" w:space="0" w:color="000000"/>
            </w:tcBorders>
            <w:shd w:val="clear" w:color="auto" w:fill="auto"/>
            <w:vAlign w:val="bottom"/>
          </w:tcPr>
          <w:p w:rsidR="00FF27AD" w:rsidRPr="00DD7D26" w:rsidRDefault="00FF27AD" w:rsidP="00DC3135">
            <w:pPr>
              <w:jc w:val="center"/>
              <w:rPr>
                <w:color w:val="0D0D0D" w:themeColor="text1" w:themeTint="F2"/>
              </w:rPr>
            </w:pPr>
            <w:r w:rsidRPr="00DD7D26">
              <w:rPr>
                <w:color w:val="0D0D0D" w:themeColor="text1" w:themeTint="F2"/>
              </w:rPr>
              <w:t>4</w:t>
            </w:r>
          </w:p>
        </w:tc>
        <w:tc>
          <w:tcPr>
            <w:tcW w:w="1890"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1187"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613"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720" w:type="dxa"/>
            <w:tcBorders>
              <w:top w:val="single" w:sz="4" w:space="0" w:color="000000"/>
              <w:bottom w:val="single" w:sz="4" w:space="0" w:color="000000"/>
              <w:right w:val="single" w:sz="4" w:space="0" w:color="000000"/>
            </w:tcBorders>
            <w:shd w:val="clear" w:color="auto" w:fill="auto"/>
          </w:tcPr>
          <w:p w:rsidR="00FF27AD" w:rsidRPr="00DD7D26" w:rsidRDefault="00FF27AD" w:rsidP="00DC3135">
            <w:pPr>
              <w:rPr>
                <w:color w:val="0D0D0D" w:themeColor="text1" w:themeTint="F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533"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842" w:type="dxa"/>
            <w:tcBorders>
              <w:top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p>
        </w:tc>
        <w:tc>
          <w:tcPr>
            <w:tcW w:w="508" w:type="dxa"/>
            <w:gridSpan w:val="2"/>
            <w:tcBorders>
              <w:top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p>
        </w:tc>
        <w:tc>
          <w:tcPr>
            <w:tcW w:w="630"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439" w:type="dxa"/>
            <w:gridSpan w:val="2"/>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501"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359"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645"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1147"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r>
      <w:tr w:rsidR="00511B70" w:rsidRPr="00DD7D26" w:rsidTr="00357DA1">
        <w:trPr>
          <w:cantSplit/>
          <w:trHeight w:val="454"/>
        </w:trPr>
        <w:tc>
          <w:tcPr>
            <w:tcW w:w="450" w:type="dxa"/>
            <w:tcBorders>
              <w:left w:val="single" w:sz="4" w:space="0" w:color="000000"/>
              <w:bottom w:val="single" w:sz="4" w:space="0" w:color="000000"/>
              <w:right w:val="single" w:sz="4" w:space="0" w:color="000000"/>
            </w:tcBorders>
            <w:shd w:val="clear" w:color="auto" w:fill="auto"/>
            <w:vAlign w:val="bottom"/>
          </w:tcPr>
          <w:p w:rsidR="00FF27AD" w:rsidRPr="00DD7D26" w:rsidRDefault="00FF27AD" w:rsidP="00DC3135">
            <w:pPr>
              <w:jc w:val="center"/>
              <w:rPr>
                <w:color w:val="0D0D0D" w:themeColor="text1" w:themeTint="F2"/>
              </w:rPr>
            </w:pPr>
            <w:r w:rsidRPr="00DD7D26">
              <w:rPr>
                <w:color w:val="0D0D0D" w:themeColor="text1" w:themeTint="F2"/>
              </w:rPr>
              <w:t>5</w:t>
            </w:r>
          </w:p>
        </w:tc>
        <w:tc>
          <w:tcPr>
            <w:tcW w:w="1890"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1187"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613"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720" w:type="dxa"/>
            <w:tcBorders>
              <w:top w:val="single" w:sz="4" w:space="0" w:color="000000"/>
              <w:bottom w:val="single" w:sz="4" w:space="0" w:color="000000"/>
              <w:right w:val="single" w:sz="4" w:space="0" w:color="000000"/>
            </w:tcBorders>
            <w:shd w:val="clear" w:color="auto" w:fill="auto"/>
          </w:tcPr>
          <w:p w:rsidR="00FF27AD" w:rsidRPr="00DD7D26" w:rsidRDefault="00FF27AD" w:rsidP="00DC3135">
            <w:pPr>
              <w:rPr>
                <w:color w:val="0D0D0D" w:themeColor="text1" w:themeTint="F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533"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842" w:type="dxa"/>
            <w:tcBorders>
              <w:top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p>
        </w:tc>
        <w:tc>
          <w:tcPr>
            <w:tcW w:w="508" w:type="dxa"/>
            <w:gridSpan w:val="2"/>
            <w:tcBorders>
              <w:top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p>
        </w:tc>
        <w:tc>
          <w:tcPr>
            <w:tcW w:w="630"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439" w:type="dxa"/>
            <w:gridSpan w:val="2"/>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501"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359"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645"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1147"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r>
      <w:tr w:rsidR="00511B70" w:rsidRPr="00DD7D26" w:rsidTr="00357DA1">
        <w:trPr>
          <w:cantSplit/>
          <w:trHeight w:val="454"/>
        </w:trPr>
        <w:tc>
          <w:tcPr>
            <w:tcW w:w="450" w:type="dxa"/>
            <w:tcBorders>
              <w:left w:val="single" w:sz="4" w:space="0" w:color="000000"/>
              <w:bottom w:val="single" w:sz="4" w:space="0" w:color="000000"/>
              <w:right w:val="single" w:sz="4" w:space="0" w:color="000000"/>
            </w:tcBorders>
            <w:shd w:val="clear" w:color="auto" w:fill="auto"/>
            <w:vAlign w:val="bottom"/>
          </w:tcPr>
          <w:p w:rsidR="00FF27AD" w:rsidRPr="00DD7D26" w:rsidRDefault="00FF27AD" w:rsidP="00DC3135">
            <w:pPr>
              <w:jc w:val="center"/>
              <w:rPr>
                <w:color w:val="0D0D0D" w:themeColor="text1" w:themeTint="F2"/>
              </w:rPr>
            </w:pPr>
            <w:r w:rsidRPr="00DD7D26">
              <w:rPr>
                <w:color w:val="0D0D0D" w:themeColor="text1" w:themeTint="F2"/>
              </w:rPr>
              <w:t>6</w:t>
            </w:r>
          </w:p>
        </w:tc>
        <w:tc>
          <w:tcPr>
            <w:tcW w:w="1890"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1187"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613"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720" w:type="dxa"/>
            <w:tcBorders>
              <w:top w:val="single" w:sz="4" w:space="0" w:color="000000"/>
              <w:bottom w:val="single" w:sz="4" w:space="0" w:color="000000"/>
              <w:right w:val="single" w:sz="4" w:space="0" w:color="000000"/>
            </w:tcBorders>
            <w:shd w:val="clear" w:color="auto" w:fill="auto"/>
          </w:tcPr>
          <w:p w:rsidR="00FF27AD" w:rsidRPr="00DD7D26" w:rsidRDefault="00FF27AD" w:rsidP="00DC3135">
            <w:pPr>
              <w:rPr>
                <w:color w:val="0D0D0D" w:themeColor="text1" w:themeTint="F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533"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842" w:type="dxa"/>
            <w:tcBorders>
              <w:top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p>
        </w:tc>
        <w:tc>
          <w:tcPr>
            <w:tcW w:w="508" w:type="dxa"/>
            <w:gridSpan w:val="2"/>
            <w:tcBorders>
              <w:top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p>
        </w:tc>
        <w:tc>
          <w:tcPr>
            <w:tcW w:w="630"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439" w:type="dxa"/>
            <w:gridSpan w:val="2"/>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501"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359"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645"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1147"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r>
      <w:tr w:rsidR="00511B70" w:rsidRPr="00DD7D26" w:rsidTr="00357DA1">
        <w:trPr>
          <w:cantSplit/>
          <w:trHeight w:val="454"/>
        </w:trPr>
        <w:tc>
          <w:tcPr>
            <w:tcW w:w="450" w:type="dxa"/>
            <w:tcBorders>
              <w:left w:val="single" w:sz="4" w:space="0" w:color="000000"/>
              <w:bottom w:val="single" w:sz="4" w:space="0" w:color="000000"/>
              <w:right w:val="single" w:sz="4" w:space="0" w:color="000000"/>
            </w:tcBorders>
            <w:shd w:val="clear" w:color="auto" w:fill="auto"/>
            <w:vAlign w:val="bottom"/>
          </w:tcPr>
          <w:p w:rsidR="00FF27AD" w:rsidRPr="00DD7D26" w:rsidRDefault="00FF27AD" w:rsidP="00DC3135">
            <w:pPr>
              <w:jc w:val="center"/>
              <w:rPr>
                <w:color w:val="0D0D0D" w:themeColor="text1" w:themeTint="F2"/>
              </w:rPr>
            </w:pPr>
            <w:r w:rsidRPr="00DD7D26">
              <w:rPr>
                <w:color w:val="0D0D0D" w:themeColor="text1" w:themeTint="F2"/>
              </w:rPr>
              <w:t>7</w:t>
            </w:r>
          </w:p>
        </w:tc>
        <w:tc>
          <w:tcPr>
            <w:tcW w:w="1890"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1187"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613"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720" w:type="dxa"/>
            <w:tcBorders>
              <w:top w:val="single" w:sz="4" w:space="0" w:color="000000"/>
              <w:bottom w:val="single" w:sz="4" w:space="0" w:color="000000"/>
              <w:right w:val="single" w:sz="4" w:space="0" w:color="000000"/>
            </w:tcBorders>
            <w:shd w:val="clear" w:color="auto" w:fill="auto"/>
          </w:tcPr>
          <w:p w:rsidR="00FF27AD" w:rsidRPr="00DD7D26" w:rsidRDefault="00FF27AD" w:rsidP="00DC3135">
            <w:pPr>
              <w:rPr>
                <w:color w:val="0D0D0D" w:themeColor="text1" w:themeTint="F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533"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842" w:type="dxa"/>
            <w:tcBorders>
              <w:top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p>
        </w:tc>
        <w:tc>
          <w:tcPr>
            <w:tcW w:w="508" w:type="dxa"/>
            <w:gridSpan w:val="2"/>
            <w:tcBorders>
              <w:top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p>
        </w:tc>
        <w:tc>
          <w:tcPr>
            <w:tcW w:w="630"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439" w:type="dxa"/>
            <w:gridSpan w:val="2"/>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501"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359"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645"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1147"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r>
      <w:tr w:rsidR="00511B70" w:rsidRPr="00DD7D26" w:rsidTr="00357DA1">
        <w:trPr>
          <w:cantSplit/>
          <w:trHeight w:val="454"/>
        </w:trPr>
        <w:tc>
          <w:tcPr>
            <w:tcW w:w="450" w:type="dxa"/>
            <w:tcBorders>
              <w:left w:val="single" w:sz="4" w:space="0" w:color="000000"/>
              <w:bottom w:val="single" w:sz="4" w:space="0" w:color="000000"/>
              <w:right w:val="single" w:sz="4" w:space="0" w:color="000000"/>
            </w:tcBorders>
            <w:shd w:val="clear" w:color="auto" w:fill="auto"/>
            <w:vAlign w:val="bottom"/>
          </w:tcPr>
          <w:p w:rsidR="00FF27AD" w:rsidRPr="00DD7D26" w:rsidRDefault="00FF27AD" w:rsidP="00DC3135">
            <w:pPr>
              <w:jc w:val="center"/>
              <w:rPr>
                <w:color w:val="0D0D0D" w:themeColor="text1" w:themeTint="F2"/>
              </w:rPr>
            </w:pPr>
            <w:r w:rsidRPr="00DD7D26">
              <w:rPr>
                <w:color w:val="0D0D0D" w:themeColor="text1" w:themeTint="F2"/>
              </w:rPr>
              <w:t>8</w:t>
            </w:r>
          </w:p>
        </w:tc>
        <w:tc>
          <w:tcPr>
            <w:tcW w:w="1890"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1187"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613"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720" w:type="dxa"/>
            <w:tcBorders>
              <w:top w:val="single" w:sz="4" w:space="0" w:color="000000"/>
              <w:bottom w:val="single" w:sz="4" w:space="0" w:color="000000"/>
              <w:right w:val="single" w:sz="4" w:space="0" w:color="000000"/>
            </w:tcBorders>
            <w:shd w:val="clear" w:color="auto" w:fill="auto"/>
          </w:tcPr>
          <w:p w:rsidR="00FF27AD" w:rsidRPr="00DD7D26" w:rsidRDefault="00FF27AD" w:rsidP="00DC3135">
            <w:pPr>
              <w:rPr>
                <w:color w:val="0D0D0D" w:themeColor="text1" w:themeTint="F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533"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842" w:type="dxa"/>
            <w:tcBorders>
              <w:top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p>
        </w:tc>
        <w:tc>
          <w:tcPr>
            <w:tcW w:w="508" w:type="dxa"/>
            <w:gridSpan w:val="2"/>
            <w:tcBorders>
              <w:top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p>
        </w:tc>
        <w:tc>
          <w:tcPr>
            <w:tcW w:w="630"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439" w:type="dxa"/>
            <w:gridSpan w:val="2"/>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501"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359"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645"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1147"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r>
      <w:tr w:rsidR="00511B70" w:rsidRPr="00DD7D26" w:rsidTr="00357DA1">
        <w:trPr>
          <w:cantSplit/>
          <w:trHeight w:val="454"/>
        </w:trPr>
        <w:tc>
          <w:tcPr>
            <w:tcW w:w="450" w:type="dxa"/>
            <w:tcBorders>
              <w:left w:val="single" w:sz="4" w:space="0" w:color="000000"/>
              <w:bottom w:val="single" w:sz="4" w:space="0" w:color="000000"/>
              <w:right w:val="single" w:sz="4" w:space="0" w:color="000000"/>
            </w:tcBorders>
            <w:shd w:val="clear" w:color="auto" w:fill="auto"/>
            <w:vAlign w:val="bottom"/>
          </w:tcPr>
          <w:p w:rsidR="00FF27AD" w:rsidRPr="00DD7D26" w:rsidRDefault="00FF27AD" w:rsidP="00DC3135">
            <w:pPr>
              <w:jc w:val="center"/>
              <w:rPr>
                <w:color w:val="0D0D0D" w:themeColor="text1" w:themeTint="F2"/>
              </w:rPr>
            </w:pPr>
            <w:r w:rsidRPr="00DD7D26">
              <w:rPr>
                <w:color w:val="0D0D0D" w:themeColor="text1" w:themeTint="F2"/>
              </w:rPr>
              <w:t>9</w:t>
            </w:r>
          </w:p>
        </w:tc>
        <w:tc>
          <w:tcPr>
            <w:tcW w:w="1890"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1187"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613"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720" w:type="dxa"/>
            <w:tcBorders>
              <w:top w:val="single" w:sz="4" w:space="0" w:color="000000"/>
              <w:bottom w:val="single" w:sz="4" w:space="0" w:color="000000"/>
              <w:right w:val="single" w:sz="4" w:space="0" w:color="000000"/>
            </w:tcBorders>
            <w:shd w:val="clear" w:color="auto" w:fill="auto"/>
          </w:tcPr>
          <w:p w:rsidR="00FF27AD" w:rsidRPr="00DD7D26" w:rsidRDefault="00FF27AD" w:rsidP="00DC3135">
            <w:pPr>
              <w:rPr>
                <w:color w:val="0D0D0D" w:themeColor="text1" w:themeTint="F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533"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842" w:type="dxa"/>
            <w:tcBorders>
              <w:top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p>
        </w:tc>
        <w:tc>
          <w:tcPr>
            <w:tcW w:w="508" w:type="dxa"/>
            <w:gridSpan w:val="2"/>
            <w:tcBorders>
              <w:top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p>
        </w:tc>
        <w:tc>
          <w:tcPr>
            <w:tcW w:w="630"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439" w:type="dxa"/>
            <w:gridSpan w:val="2"/>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501"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359"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645"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1147"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r>
      <w:tr w:rsidR="00511B70" w:rsidRPr="00DD7D26" w:rsidTr="00357DA1">
        <w:trPr>
          <w:cantSplit/>
          <w:trHeight w:val="454"/>
        </w:trPr>
        <w:tc>
          <w:tcPr>
            <w:tcW w:w="450" w:type="dxa"/>
            <w:tcBorders>
              <w:left w:val="single" w:sz="4" w:space="0" w:color="000000"/>
              <w:bottom w:val="single" w:sz="4" w:space="0" w:color="000000"/>
              <w:right w:val="single" w:sz="4" w:space="0" w:color="000000"/>
            </w:tcBorders>
            <w:shd w:val="clear" w:color="auto" w:fill="auto"/>
            <w:vAlign w:val="bottom"/>
          </w:tcPr>
          <w:p w:rsidR="00FF27AD" w:rsidRPr="00DD7D26" w:rsidRDefault="00FF27AD" w:rsidP="00DC3135">
            <w:pPr>
              <w:jc w:val="center"/>
              <w:rPr>
                <w:color w:val="0D0D0D" w:themeColor="text1" w:themeTint="F2"/>
              </w:rPr>
            </w:pPr>
            <w:r w:rsidRPr="00DD7D26">
              <w:rPr>
                <w:color w:val="0D0D0D" w:themeColor="text1" w:themeTint="F2"/>
              </w:rPr>
              <w:t>10</w:t>
            </w:r>
          </w:p>
        </w:tc>
        <w:tc>
          <w:tcPr>
            <w:tcW w:w="1890"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1187"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613"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720" w:type="dxa"/>
            <w:tcBorders>
              <w:top w:val="single" w:sz="4" w:space="0" w:color="000000"/>
              <w:bottom w:val="single" w:sz="4" w:space="0" w:color="000000"/>
              <w:right w:val="single" w:sz="4" w:space="0" w:color="000000"/>
            </w:tcBorders>
            <w:shd w:val="clear" w:color="auto" w:fill="auto"/>
          </w:tcPr>
          <w:p w:rsidR="00FF27AD" w:rsidRPr="00DD7D26" w:rsidRDefault="00FF27AD" w:rsidP="00DC3135">
            <w:pPr>
              <w:rPr>
                <w:color w:val="0D0D0D" w:themeColor="text1" w:themeTint="F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533"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842" w:type="dxa"/>
            <w:tcBorders>
              <w:top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p>
        </w:tc>
        <w:tc>
          <w:tcPr>
            <w:tcW w:w="508" w:type="dxa"/>
            <w:gridSpan w:val="2"/>
            <w:tcBorders>
              <w:top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p>
        </w:tc>
        <w:tc>
          <w:tcPr>
            <w:tcW w:w="630"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439" w:type="dxa"/>
            <w:gridSpan w:val="2"/>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501"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359"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645"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1147"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r>
      <w:tr w:rsidR="00511B70" w:rsidRPr="00DD7D26" w:rsidTr="00357DA1">
        <w:trPr>
          <w:cantSplit/>
          <w:trHeight w:val="454"/>
        </w:trPr>
        <w:tc>
          <w:tcPr>
            <w:tcW w:w="450" w:type="dxa"/>
            <w:tcBorders>
              <w:left w:val="single" w:sz="4" w:space="0" w:color="000000"/>
              <w:bottom w:val="single" w:sz="4" w:space="0" w:color="000000"/>
              <w:right w:val="single" w:sz="4" w:space="0" w:color="000000"/>
            </w:tcBorders>
            <w:shd w:val="clear" w:color="auto" w:fill="auto"/>
            <w:vAlign w:val="bottom"/>
          </w:tcPr>
          <w:p w:rsidR="00FF27AD" w:rsidRPr="00DD7D26" w:rsidRDefault="00FF27AD" w:rsidP="00DC3135">
            <w:pPr>
              <w:jc w:val="center"/>
              <w:rPr>
                <w:color w:val="0D0D0D" w:themeColor="text1" w:themeTint="F2"/>
              </w:rPr>
            </w:pPr>
            <w:r w:rsidRPr="00DD7D26">
              <w:rPr>
                <w:color w:val="0D0D0D" w:themeColor="text1" w:themeTint="F2"/>
              </w:rPr>
              <w:t>11</w:t>
            </w:r>
          </w:p>
        </w:tc>
        <w:tc>
          <w:tcPr>
            <w:tcW w:w="1890"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1187"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613"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720" w:type="dxa"/>
            <w:tcBorders>
              <w:top w:val="single" w:sz="4" w:space="0" w:color="000000"/>
              <w:bottom w:val="single" w:sz="4" w:space="0" w:color="000000"/>
              <w:right w:val="single" w:sz="4" w:space="0" w:color="000000"/>
            </w:tcBorders>
            <w:shd w:val="clear" w:color="auto" w:fill="auto"/>
          </w:tcPr>
          <w:p w:rsidR="00FF27AD" w:rsidRPr="00DD7D26" w:rsidRDefault="00FF27AD" w:rsidP="00DC3135">
            <w:pPr>
              <w:rPr>
                <w:color w:val="0D0D0D" w:themeColor="text1" w:themeTint="F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533"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842" w:type="dxa"/>
            <w:tcBorders>
              <w:top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p>
        </w:tc>
        <w:tc>
          <w:tcPr>
            <w:tcW w:w="508" w:type="dxa"/>
            <w:gridSpan w:val="2"/>
            <w:tcBorders>
              <w:top w:val="single" w:sz="4" w:space="0" w:color="000000"/>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p>
        </w:tc>
        <w:tc>
          <w:tcPr>
            <w:tcW w:w="630"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439" w:type="dxa"/>
            <w:gridSpan w:val="2"/>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501"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359"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645"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c>
          <w:tcPr>
            <w:tcW w:w="1147" w:type="dxa"/>
            <w:tcBorders>
              <w:bottom w:val="single" w:sz="4" w:space="0" w:color="000000"/>
              <w:right w:val="single" w:sz="4" w:space="0" w:color="000000"/>
            </w:tcBorders>
            <w:shd w:val="clear" w:color="auto" w:fill="auto"/>
            <w:vAlign w:val="bottom"/>
          </w:tcPr>
          <w:p w:rsidR="00FF27AD" w:rsidRPr="00DD7D26" w:rsidRDefault="00FF27AD" w:rsidP="00DC3135">
            <w:pPr>
              <w:rPr>
                <w:color w:val="0D0D0D" w:themeColor="text1" w:themeTint="F2"/>
              </w:rPr>
            </w:pPr>
            <w:r w:rsidRPr="00DD7D26">
              <w:rPr>
                <w:color w:val="0D0D0D" w:themeColor="text1" w:themeTint="F2"/>
              </w:rPr>
              <w:t> </w:t>
            </w:r>
          </w:p>
        </w:tc>
      </w:tr>
    </w:tbl>
    <w:p w:rsidR="00511B70" w:rsidRPr="00DD7D26" w:rsidRDefault="00511B70" w:rsidP="005E706F">
      <w:pPr>
        <w:jc w:val="right"/>
        <w:rPr>
          <w:color w:val="0D0D0D" w:themeColor="text1" w:themeTint="F2"/>
          <w:sz w:val="24"/>
          <w:szCs w:val="24"/>
        </w:rPr>
      </w:pPr>
    </w:p>
    <w:p w:rsidR="00511B70" w:rsidRPr="00DD7D26" w:rsidRDefault="00511B70" w:rsidP="005E706F">
      <w:pPr>
        <w:jc w:val="right"/>
        <w:rPr>
          <w:color w:val="0D0D0D" w:themeColor="text1" w:themeTint="F2"/>
          <w:sz w:val="24"/>
          <w:szCs w:val="24"/>
        </w:rPr>
      </w:pPr>
    </w:p>
    <w:p w:rsidR="00511B70" w:rsidRPr="00DD7D26" w:rsidRDefault="00511B70" w:rsidP="005E706F">
      <w:pPr>
        <w:jc w:val="right"/>
        <w:rPr>
          <w:color w:val="0D0D0D" w:themeColor="text1" w:themeTint="F2"/>
          <w:sz w:val="24"/>
          <w:szCs w:val="24"/>
        </w:rPr>
      </w:pPr>
    </w:p>
    <w:p w:rsidR="00511B70" w:rsidRPr="00DD7D26" w:rsidRDefault="00511B70" w:rsidP="005E706F">
      <w:pPr>
        <w:jc w:val="right"/>
        <w:rPr>
          <w:color w:val="0D0D0D" w:themeColor="text1" w:themeTint="F2"/>
          <w:sz w:val="24"/>
          <w:szCs w:val="24"/>
        </w:rPr>
      </w:pPr>
    </w:p>
    <w:p w:rsidR="00511B70" w:rsidRPr="00DD7D26" w:rsidRDefault="00511B70" w:rsidP="005E706F">
      <w:pPr>
        <w:jc w:val="right"/>
        <w:rPr>
          <w:color w:val="0D0D0D" w:themeColor="text1" w:themeTint="F2"/>
          <w:sz w:val="24"/>
          <w:szCs w:val="24"/>
        </w:rPr>
      </w:pPr>
    </w:p>
    <w:p w:rsidR="00511B70" w:rsidRPr="00DD7D26" w:rsidRDefault="00511B70" w:rsidP="005E706F">
      <w:pPr>
        <w:jc w:val="right"/>
        <w:rPr>
          <w:color w:val="0D0D0D" w:themeColor="text1" w:themeTint="F2"/>
          <w:sz w:val="24"/>
          <w:szCs w:val="24"/>
        </w:rPr>
      </w:pPr>
    </w:p>
    <w:p w:rsidR="00511B70" w:rsidRPr="00DD7D26" w:rsidRDefault="00511B70" w:rsidP="005E706F">
      <w:pPr>
        <w:jc w:val="right"/>
        <w:rPr>
          <w:color w:val="0D0D0D" w:themeColor="text1" w:themeTint="F2"/>
          <w:sz w:val="24"/>
          <w:szCs w:val="24"/>
        </w:rPr>
      </w:pPr>
    </w:p>
    <w:p w:rsidR="00511B70" w:rsidRPr="00DD7D26" w:rsidRDefault="00511B70" w:rsidP="005E706F">
      <w:pPr>
        <w:jc w:val="right"/>
        <w:rPr>
          <w:color w:val="0D0D0D" w:themeColor="text1" w:themeTint="F2"/>
          <w:sz w:val="24"/>
          <w:szCs w:val="24"/>
        </w:rPr>
      </w:pPr>
    </w:p>
    <w:p w:rsidR="00511B70" w:rsidRPr="00DD7D26" w:rsidRDefault="00511B70" w:rsidP="005E706F">
      <w:pPr>
        <w:jc w:val="right"/>
        <w:rPr>
          <w:color w:val="0D0D0D" w:themeColor="text1" w:themeTint="F2"/>
          <w:sz w:val="24"/>
          <w:szCs w:val="24"/>
        </w:rPr>
      </w:pPr>
    </w:p>
    <w:p w:rsidR="00511B70" w:rsidRPr="00DD7D26" w:rsidRDefault="00511B70" w:rsidP="005E706F">
      <w:pPr>
        <w:jc w:val="right"/>
        <w:rPr>
          <w:color w:val="0D0D0D" w:themeColor="text1" w:themeTint="F2"/>
          <w:sz w:val="24"/>
          <w:szCs w:val="24"/>
        </w:rPr>
      </w:pPr>
    </w:p>
    <w:p w:rsidR="00511B70" w:rsidRPr="00DD7D26" w:rsidRDefault="00511B70" w:rsidP="005E706F">
      <w:pPr>
        <w:jc w:val="right"/>
        <w:rPr>
          <w:color w:val="0D0D0D" w:themeColor="text1" w:themeTint="F2"/>
          <w:sz w:val="24"/>
          <w:szCs w:val="24"/>
        </w:rPr>
      </w:pPr>
    </w:p>
    <w:p w:rsidR="00511B70" w:rsidRPr="00DD7D26" w:rsidRDefault="00511B70" w:rsidP="005E706F">
      <w:pPr>
        <w:jc w:val="right"/>
        <w:rPr>
          <w:color w:val="0D0D0D" w:themeColor="text1" w:themeTint="F2"/>
          <w:sz w:val="24"/>
          <w:szCs w:val="24"/>
        </w:rPr>
      </w:pPr>
    </w:p>
    <w:p w:rsidR="00511B70" w:rsidRPr="00DD7D26" w:rsidRDefault="00511B70" w:rsidP="005E706F">
      <w:pPr>
        <w:jc w:val="right"/>
        <w:rPr>
          <w:color w:val="0D0D0D" w:themeColor="text1" w:themeTint="F2"/>
          <w:sz w:val="24"/>
          <w:szCs w:val="24"/>
        </w:rPr>
      </w:pPr>
    </w:p>
    <w:p w:rsidR="00511B70" w:rsidRPr="00DD7D26" w:rsidRDefault="00511B70" w:rsidP="005E706F">
      <w:pPr>
        <w:jc w:val="right"/>
        <w:rPr>
          <w:color w:val="0D0D0D" w:themeColor="text1" w:themeTint="F2"/>
          <w:sz w:val="24"/>
          <w:szCs w:val="24"/>
        </w:rPr>
      </w:pPr>
    </w:p>
    <w:p w:rsidR="00511B70" w:rsidRPr="00DD7D26" w:rsidRDefault="00511B70" w:rsidP="005E706F">
      <w:pPr>
        <w:jc w:val="right"/>
        <w:rPr>
          <w:color w:val="0D0D0D" w:themeColor="text1" w:themeTint="F2"/>
          <w:sz w:val="24"/>
          <w:szCs w:val="24"/>
        </w:rPr>
      </w:pPr>
    </w:p>
    <w:p w:rsidR="00511B70" w:rsidRPr="00DD7D26" w:rsidRDefault="00511B70" w:rsidP="005E706F">
      <w:pPr>
        <w:jc w:val="right"/>
        <w:rPr>
          <w:color w:val="0D0D0D" w:themeColor="text1" w:themeTint="F2"/>
          <w:sz w:val="24"/>
          <w:szCs w:val="24"/>
        </w:rPr>
      </w:pPr>
    </w:p>
    <w:p w:rsidR="00511B70" w:rsidRPr="00DD7D26" w:rsidRDefault="00511B70" w:rsidP="005E706F">
      <w:pPr>
        <w:jc w:val="right"/>
        <w:rPr>
          <w:color w:val="0D0D0D" w:themeColor="text1" w:themeTint="F2"/>
          <w:sz w:val="24"/>
          <w:szCs w:val="24"/>
        </w:rPr>
      </w:pPr>
    </w:p>
    <w:p w:rsidR="00511B70" w:rsidRPr="00DD7D26" w:rsidRDefault="00511B70" w:rsidP="005E706F">
      <w:pPr>
        <w:jc w:val="right"/>
        <w:rPr>
          <w:color w:val="0D0D0D" w:themeColor="text1" w:themeTint="F2"/>
          <w:sz w:val="24"/>
          <w:szCs w:val="24"/>
        </w:rPr>
      </w:pPr>
    </w:p>
    <w:p w:rsidR="00511B70" w:rsidRPr="00DD7D26" w:rsidRDefault="00511B70" w:rsidP="005E706F">
      <w:pPr>
        <w:jc w:val="right"/>
        <w:rPr>
          <w:color w:val="0D0D0D" w:themeColor="text1" w:themeTint="F2"/>
          <w:sz w:val="24"/>
          <w:szCs w:val="24"/>
        </w:rPr>
      </w:pPr>
    </w:p>
    <w:p w:rsidR="00511B70" w:rsidRPr="00DD7D26" w:rsidRDefault="00511B70" w:rsidP="005E706F">
      <w:pPr>
        <w:jc w:val="right"/>
        <w:rPr>
          <w:color w:val="0D0D0D" w:themeColor="text1" w:themeTint="F2"/>
          <w:sz w:val="24"/>
          <w:szCs w:val="24"/>
        </w:rPr>
      </w:pPr>
    </w:p>
    <w:p w:rsidR="00511B70" w:rsidRPr="00DD7D26" w:rsidRDefault="00511B70" w:rsidP="005E706F">
      <w:pPr>
        <w:jc w:val="right"/>
        <w:rPr>
          <w:color w:val="0D0D0D" w:themeColor="text1" w:themeTint="F2"/>
          <w:sz w:val="24"/>
          <w:szCs w:val="24"/>
        </w:rPr>
      </w:pPr>
    </w:p>
    <w:p w:rsidR="00511B70" w:rsidRPr="00DD7D26" w:rsidRDefault="00511B70" w:rsidP="005E706F">
      <w:pPr>
        <w:jc w:val="right"/>
        <w:rPr>
          <w:color w:val="0D0D0D" w:themeColor="text1" w:themeTint="F2"/>
          <w:sz w:val="24"/>
          <w:szCs w:val="24"/>
        </w:rPr>
      </w:pPr>
    </w:p>
    <w:p w:rsidR="00511B70" w:rsidRPr="00DD7D26" w:rsidRDefault="00511B70" w:rsidP="005E706F">
      <w:pPr>
        <w:jc w:val="right"/>
        <w:rPr>
          <w:color w:val="0D0D0D" w:themeColor="text1" w:themeTint="F2"/>
          <w:sz w:val="24"/>
          <w:szCs w:val="24"/>
        </w:rPr>
      </w:pPr>
    </w:p>
    <w:p w:rsidR="00511B70" w:rsidRPr="00DD7D26" w:rsidRDefault="00511B70" w:rsidP="005E706F">
      <w:pPr>
        <w:jc w:val="right"/>
        <w:rPr>
          <w:color w:val="0D0D0D" w:themeColor="text1" w:themeTint="F2"/>
          <w:sz w:val="24"/>
          <w:szCs w:val="24"/>
        </w:rPr>
      </w:pPr>
    </w:p>
    <w:p w:rsidR="00CA0097" w:rsidRDefault="00CA0097" w:rsidP="005E706F">
      <w:pPr>
        <w:jc w:val="right"/>
        <w:rPr>
          <w:color w:val="0D0D0D" w:themeColor="text1" w:themeTint="F2"/>
          <w:sz w:val="24"/>
          <w:szCs w:val="24"/>
        </w:rPr>
      </w:pPr>
    </w:p>
    <w:p w:rsidR="00556DD5" w:rsidRDefault="00556DD5" w:rsidP="005E706F">
      <w:pPr>
        <w:jc w:val="right"/>
        <w:rPr>
          <w:color w:val="0D0D0D" w:themeColor="text1" w:themeTint="F2"/>
          <w:sz w:val="24"/>
          <w:szCs w:val="24"/>
        </w:rPr>
      </w:pPr>
    </w:p>
    <w:p w:rsidR="00556DD5" w:rsidRDefault="00556DD5" w:rsidP="005E706F">
      <w:pPr>
        <w:jc w:val="right"/>
        <w:rPr>
          <w:color w:val="0D0D0D" w:themeColor="text1" w:themeTint="F2"/>
          <w:sz w:val="24"/>
          <w:szCs w:val="24"/>
        </w:rPr>
      </w:pPr>
    </w:p>
    <w:p w:rsidR="00556DD5" w:rsidRPr="00DD7D26" w:rsidRDefault="00556DD5" w:rsidP="005E706F">
      <w:pPr>
        <w:jc w:val="right"/>
        <w:rPr>
          <w:color w:val="0D0D0D" w:themeColor="text1" w:themeTint="F2"/>
          <w:sz w:val="24"/>
          <w:szCs w:val="24"/>
        </w:rPr>
      </w:pPr>
    </w:p>
    <w:p w:rsidR="00FF27AD" w:rsidRPr="00DD7D26" w:rsidRDefault="00FF27AD" w:rsidP="00FF27AD">
      <w:pPr>
        <w:jc w:val="right"/>
        <w:rPr>
          <w:b/>
          <w:bCs/>
          <w:color w:val="0D0D0D" w:themeColor="text1" w:themeTint="F2"/>
          <w:sz w:val="40"/>
          <w:szCs w:val="40"/>
        </w:rPr>
      </w:pPr>
    </w:p>
    <w:sectPr w:rsidR="00FF27AD" w:rsidRPr="00DD7D26" w:rsidSect="00312F37">
      <w:headerReference w:type="even" r:id="rId10"/>
      <w:headerReference w:type="default" r:id="rId11"/>
      <w:footerReference w:type="even" r:id="rId12"/>
      <w:footerReference w:type="default" r:id="rId13"/>
      <w:type w:val="nextColumn"/>
      <w:pgSz w:w="11909" w:h="16834" w:code="9"/>
      <w:pgMar w:top="1008" w:right="929" w:bottom="72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6BC" w:rsidRDefault="007F06BC">
      <w:r>
        <w:separator/>
      </w:r>
    </w:p>
  </w:endnote>
  <w:endnote w:type="continuationSeparator" w:id="0">
    <w:p w:rsidR="007F06BC" w:rsidRDefault="007F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DDE" w:rsidRDefault="000E1DDE">
    <w:pPr>
      <w:pStyle w:val="Footer"/>
      <w:rPr>
        <w:rFonts w:ascii="Arial" w:hAnsi="Arial" w:cs="Arial"/>
        <w:sz w:val="14"/>
        <w:szCs w:val="14"/>
        <w:cs/>
        <w:lang w:bidi="hi-IN"/>
      </w:rPr>
    </w:pPr>
  </w:p>
  <w:p w:rsidR="000E1DDE" w:rsidRDefault="000E1DDE">
    <w:pPr>
      <w:pStyle w:val="Footer"/>
      <w:rPr>
        <w:cs/>
        <w:lang w:bidi="hi-IN"/>
      </w:rPr>
    </w:pPr>
    <w:r>
      <w:rPr>
        <w:rFonts w:ascii="Arial" w:hAnsi="Arial" w:cs="Arial"/>
        <w:sz w:val="14"/>
        <w:szCs w:val="14"/>
        <w:cs/>
        <w:lang w:bidi="hi-IN"/>
      </w:rPr>
      <w:tab/>
    </w:r>
    <w:r>
      <w:rPr>
        <w:rFonts w:ascii="Arial" w:hAnsi="Arial" w:cs="Arial"/>
        <w:sz w:val="14"/>
        <w:szCs w:val="14"/>
        <w:cs/>
        <w:lang w:bidi="hi-IN"/>
      </w:rPr>
      <w:tab/>
    </w:r>
    <w:r>
      <w:rPr>
        <w:rFonts w:ascii="Arial" w:hAnsi="Arial" w:cs="Arial"/>
        <w:sz w:val="14"/>
        <w:szCs w:val="14"/>
        <w:cs/>
        <w:lang w:bidi="hi-IN"/>
      </w:rPr>
      <w:tab/>
    </w:r>
    <w:r>
      <w:rPr>
        <w:rFonts w:ascii="Arial" w:hAnsi="Arial" w:cs="Arial"/>
        <w:sz w:val="14"/>
        <w:szCs w:val="14"/>
        <w:cs/>
        <w:lang w:bidi="hi-I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90"/>
      <w:gridCol w:w="976"/>
      <w:gridCol w:w="4390"/>
    </w:tblGrid>
    <w:tr w:rsidR="000E1DDE">
      <w:trPr>
        <w:trHeight w:val="151"/>
      </w:trPr>
      <w:tc>
        <w:tcPr>
          <w:tcW w:w="2250" w:type="pct"/>
          <w:tcBorders>
            <w:bottom w:val="single" w:sz="4" w:space="0" w:color="4F81BD" w:themeColor="accent1"/>
          </w:tcBorders>
        </w:tcPr>
        <w:p w:rsidR="000E1DDE" w:rsidRDefault="000E1DDE">
          <w:pPr>
            <w:pStyle w:val="Header"/>
            <w:rPr>
              <w:rFonts w:asciiTheme="majorHAnsi" w:eastAsiaTheme="majorEastAsia" w:hAnsiTheme="majorHAnsi" w:cs="Cambria"/>
              <w:b/>
              <w:bCs/>
              <w:cs/>
              <w:lang w:bidi="hi-IN"/>
            </w:rPr>
          </w:pPr>
        </w:p>
      </w:tc>
      <w:tc>
        <w:tcPr>
          <w:tcW w:w="500" w:type="pct"/>
          <w:vMerge w:val="restart"/>
          <w:noWrap/>
          <w:vAlign w:val="center"/>
        </w:tcPr>
        <w:p w:rsidR="000E1DDE" w:rsidRDefault="000E1DDE">
          <w:pPr>
            <w:pStyle w:val="NoSpacing"/>
            <w:rPr>
              <w:rFonts w:asciiTheme="majorHAnsi" w:hAnsiTheme="majorHAnsi"/>
            </w:rPr>
          </w:pPr>
          <w:r>
            <w:rPr>
              <w:rFonts w:asciiTheme="majorHAnsi" w:hAnsiTheme="majorHAnsi"/>
              <w:b/>
            </w:rPr>
            <w:t xml:space="preserve">Page </w:t>
          </w:r>
          <w:r w:rsidR="00C4424C">
            <w:fldChar w:fldCharType="begin"/>
          </w:r>
          <w:r>
            <w:instrText xml:space="preserve"> PAGE  \* MERGEFORMAT </w:instrText>
          </w:r>
          <w:r w:rsidR="00C4424C">
            <w:fldChar w:fldCharType="separate"/>
          </w:r>
          <w:r w:rsidR="00DF3A56" w:rsidRPr="00DF3A56">
            <w:rPr>
              <w:rFonts w:asciiTheme="majorHAnsi" w:hAnsiTheme="majorHAnsi"/>
              <w:b/>
              <w:noProof/>
            </w:rPr>
            <w:t>1</w:t>
          </w:r>
          <w:r w:rsidR="00C4424C">
            <w:rPr>
              <w:rFonts w:asciiTheme="majorHAnsi" w:hAnsiTheme="majorHAnsi"/>
              <w:b/>
              <w:noProof/>
            </w:rPr>
            <w:fldChar w:fldCharType="end"/>
          </w:r>
        </w:p>
      </w:tc>
      <w:tc>
        <w:tcPr>
          <w:tcW w:w="2250" w:type="pct"/>
          <w:tcBorders>
            <w:bottom w:val="single" w:sz="4" w:space="0" w:color="4F81BD" w:themeColor="accent1"/>
          </w:tcBorders>
        </w:tcPr>
        <w:p w:rsidR="000E1DDE" w:rsidRDefault="000E1DDE">
          <w:pPr>
            <w:pStyle w:val="Header"/>
            <w:rPr>
              <w:rFonts w:asciiTheme="majorHAnsi" w:eastAsiaTheme="majorEastAsia" w:hAnsiTheme="majorHAnsi" w:cs="Cambria"/>
              <w:b/>
              <w:bCs/>
              <w:cs/>
              <w:lang w:bidi="hi-IN"/>
            </w:rPr>
          </w:pPr>
        </w:p>
      </w:tc>
    </w:tr>
    <w:tr w:rsidR="000E1DDE">
      <w:trPr>
        <w:trHeight w:val="150"/>
      </w:trPr>
      <w:tc>
        <w:tcPr>
          <w:tcW w:w="2250" w:type="pct"/>
          <w:tcBorders>
            <w:top w:val="single" w:sz="4" w:space="0" w:color="4F81BD" w:themeColor="accent1"/>
          </w:tcBorders>
        </w:tcPr>
        <w:p w:rsidR="000E1DDE" w:rsidRDefault="000E1DDE">
          <w:pPr>
            <w:pStyle w:val="Header"/>
            <w:rPr>
              <w:rFonts w:asciiTheme="majorHAnsi" w:eastAsiaTheme="majorEastAsia" w:hAnsiTheme="majorHAnsi" w:cs="Cambria"/>
              <w:b/>
              <w:bCs/>
              <w:cs/>
              <w:lang w:bidi="hi-IN"/>
            </w:rPr>
          </w:pPr>
        </w:p>
      </w:tc>
      <w:tc>
        <w:tcPr>
          <w:tcW w:w="500" w:type="pct"/>
          <w:vMerge/>
        </w:tcPr>
        <w:p w:rsidR="000E1DDE" w:rsidRDefault="000E1DDE">
          <w:pPr>
            <w:pStyle w:val="Header"/>
            <w:jc w:val="center"/>
            <w:rPr>
              <w:rFonts w:asciiTheme="majorHAnsi" w:eastAsiaTheme="majorEastAsia" w:hAnsiTheme="majorHAnsi" w:cs="Cambria"/>
              <w:b/>
              <w:bCs/>
              <w:cs/>
              <w:lang w:bidi="hi-IN"/>
            </w:rPr>
          </w:pPr>
        </w:p>
      </w:tc>
      <w:tc>
        <w:tcPr>
          <w:tcW w:w="2250" w:type="pct"/>
          <w:tcBorders>
            <w:top w:val="single" w:sz="4" w:space="0" w:color="4F81BD" w:themeColor="accent1"/>
          </w:tcBorders>
        </w:tcPr>
        <w:p w:rsidR="000E1DDE" w:rsidRDefault="000E1DDE">
          <w:pPr>
            <w:pStyle w:val="Header"/>
            <w:rPr>
              <w:rFonts w:asciiTheme="majorHAnsi" w:eastAsiaTheme="majorEastAsia" w:hAnsiTheme="majorHAnsi" w:cs="Cambria"/>
              <w:b/>
              <w:bCs/>
              <w:cs/>
              <w:lang w:bidi="hi-IN"/>
            </w:rPr>
          </w:pPr>
        </w:p>
      </w:tc>
    </w:tr>
  </w:tbl>
  <w:p w:rsidR="000E1DDE" w:rsidRDefault="000E1DDE">
    <w:pPr>
      <w:pStyle w:val="Footer"/>
      <w:rPr>
        <w:cs/>
        <w:lang w:bidi="hi-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6BC" w:rsidRDefault="007F06BC">
      <w:r>
        <w:separator/>
      </w:r>
    </w:p>
  </w:footnote>
  <w:footnote w:type="continuationSeparator" w:id="0">
    <w:p w:rsidR="007F06BC" w:rsidRDefault="007F0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DDE" w:rsidRDefault="000E1DDE">
    <w:pPr>
      <w:pStyle w:val="Header"/>
      <w:jc w:val="center"/>
      <w:rPr>
        <w:cs/>
        <w:lang w:bidi="hi-IN"/>
      </w:rPr>
    </w:pPr>
    <w:r>
      <w:rPr>
        <w:rFonts w:ascii="Arial" w:hAnsi="Arial" w:cs="Arial"/>
        <w:sz w:val="20"/>
        <w:szCs w:val="20"/>
        <w:cs/>
        <w:lang w:bidi="hi-IN"/>
      </w:rPr>
      <w:tab/>
    </w:r>
    <w:r>
      <w:rPr>
        <w:rFonts w:ascii="Arial" w:hAnsi="Arial" w:cs="Arial"/>
        <w:sz w:val="20"/>
        <w:szCs w:val="20"/>
        <w:cs/>
        <w:lang w:bidi="hi-I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DDE" w:rsidRDefault="000E1DDE">
    <w:pPr>
      <w:pStyle w:val="Header"/>
      <w:jc w:val="center"/>
      <w:rPr>
        <w:bCs/>
        <w:sz w:val="18"/>
        <w:szCs w:val="18"/>
        <w:lang w:val="en-US"/>
      </w:rPr>
    </w:pPr>
  </w:p>
  <w:p w:rsidR="000E1DDE" w:rsidRDefault="000E1DDE">
    <w:pPr>
      <w:pStyle w:val="Header"/>
      <w:jc w:val="center"/>
      <w:rPr>
        <w:bCs/>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2"/>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3"/>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4"/>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8"/>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2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380"/>
        </w:tabs>
        <w:ind w:left="1380" w:hanging="360"/>
      </w:pPr>
      <w:rPr>
        <w:rFonts w:cs="Times New Roman"/>
      </w:rPr>
    </w:lvl>
    <w:lvl w:ilvl="2">
      <w:start w:val="1"/>
      <w:numFmt w:val="lowerRoman"/>
      <w:lvlText w:val="%2.%3."/>
      <w:lvlJc w:val="right"/>
      <w:pPr>
        <w:tabs>
          <w:tab w:val="num" w:pos="2100"/>
        </w:tabs>
        <w:ind w:left="2100" w:hanging="180"/>
      </w:pPr>
      <w:rPr>
        <w:rFonts w:cs="Times New Roman"/>
      </w:rPr>
    </w:lvl>
    <w:lvl w:ilvl="3">
      <w:start w:val="1"/>
      <w:numFmt w:val="decimal"/>
      <w:lvlText w:val="%2.%3.%4."/>
      <w:lvlJc w:val="left"/>
      <w:pPr>
        <w:tabs>
          <w:tab w:val="num" w:pos="2820"/>
        </w:tabs>
        <w:ind w:left="2820" w:hanging="360"/>
      </w:pPr>
      <w:rPr>
        <w:rFonts w:cs="Times New Roman"/>
      </w:rPr>
    </w:lvl>
    <w:lvl w:ilvl="4">
      <w:start w:val="1"/>
      <w:numFmt w:val="lowerLetter"/>
      <w:lvlText w:val="%2.%3.%4.%5."/>
      <w:lvlJc w:val="left"/>
      <w:pPr>
        <w:tabs>
          <w:tab w:val="num" w:pos="3540"/>
        </w:tabs>
        <w:ind w:left="3540" w:hanging="360"/>
      </w:pPr>
      <w:rPr>
        <w:rFonts w:cs="Times New Roman"/>
      </w:rPr>
    </w:lvl>
    <w:lvl w:ilvl="5">
      <w:start w:val="1"/>
      <w:numFmt w:val="lowerRoman"/>
      <w:lvlText w:val="%2.%3.%4.%5.%6."/>
      <w:lvlJc w:val="right"/>
      <w:pPr>
        <w:tabs>
          <w:tab w:val="num" w:pos="4260"/>
        </w:tabs>
        <w:ind w:left="4260" w:hanging="180"/>
      </w:pPr>
      <w:rPr>
        <w:rFonts w:cs="Times New Roman"/>
      </w:rPr>
    </w:lvl>
    <w:lvl w:ilvl="6">
      <w:start w:val="1"/>
      <w:numFmt w:val="decimal"/>
      <w:lvlText w:val="%2.%3.%4.%5.%6.%7."/>
      <w:lvlJc w:val="left"/>
      <w:pPr>
        <w:tabs>
          <w:tab w:val="num" w:pos="4980"/>
        </w:tabs>
        <w:ind w:left="4980" w:hanging="360"/>
      </w:pPr>
      <w:rPr>
        <w:rFonts w:cs="Times New Roman"/>
      </w:rPr>
    </w:lvl>
    <w:lvl w:ilvl="7">
      <w:start w:val="1"/>
      <w:numFmt w:val="lowerLetter"/>
      <w:lvlText w:val="%2.%3.%4.%5.%6.%7.%8."/>
      <w:lvlJc w:val="left"/>
      <w:pPr>
        <w:tabs>
          <w:tab w:val="num" w:pos="5700"/>
        </w:tabs>
        <w:ind w:left="5700" w:hanging="360"/>
      </w:pPr>
      <w:rPr>
        <w:rFonts w:cs="Times New Roman"/>
      </w:rPr>
    </w:lvl>
    <w:lvl w:ilvl="8">
      <w:start w:val="1"/>
      <w:numFmt w:val="lowerRoman"/>
      <w:lvlText w:val="%2.%3.%4.%5.%6.%7.%8.%9."/>
      <w:lvlJc w:val="right"/>
      <w:pPr>
        <w:tabs>
          <w:tab w:val="num" w:pos="6420"/>
        </w:tabs>
        <w:ind w:left="6420" w:hanging="180"/>
      </w:pPr>
      <w:rPr>
        <w:rFonts w:cs="Times New Roman"/>
      </w:rPr>
    </w:lvl>
  </w:abstractNum>
  <w:abstractNum w:abstractNumId="7">
    <w:nsid w:val="00000008"/>
    <w:multiLevelType w:val="multilevel"/>
    <w:tmpl w:val="00000008"/>
    <w:name w:val="WWNum2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8">
    <w:nsid w:val="00000009"/>
    <w:multiLevelType w:val="multilevel"/>
    <w:tmpl w:val="00000009"/>
    <w:name w:val="WWNum22"/>
    <w:lvl w:ilvl="0">
      <w:start w:val="1"/>
      <w:numFmt w:val="decimal"/>
      <w:lvlText w:val="%1."/>
      <w:lvlJc w:val="left"/>
      <w:pPr>
        <w:tabs>
          <w:tab w:val="num" w:pos="660"/>
        </w:tabs>
        <w:ind w:left="660" w:hanging="360"/>
      </w:pPr>
      <w:rPr>
        <w:rFonts w:cs="Times New Roman"/>
      </w:rPr>
    </w:lvl>
    <w:lvl w:ilvl="1">
      <w:start w:val="1"/>
      <w:numFmt w:val="lowerLetter"/>
      <w:lvlText w:val="%2."/>
      <w:lvlJc w:val="left"/>
      <w:pPr>
        <w:tabs>
          <w:tab w:val="num" w:pos="1380"/>
        </w:tabs>
        <w:ind w:left="1380" w:hanging="360"/>
      </w:pPr>
      <w:rPr>
        <w:rFonts w:cs="Times New Roman"/>
      </w:rPr>
    </w:lvl>
    <w:lvl w:ilvl="2">
      <w:start w:val="1"/>
      <w:numFmt w:val="lowerRoman"/>
      <w:lvlText w:val="%2.%3."/>
      <w:lvlJc w:val="right"/>
      <w:pPr>
        <w:tabs>
          <w:tab w:val="num" w:pos="2100"/>
        </w:tabs>
        <w:ind w:left="2100" w:hanging="180"/>
      </w:pPr>
      <w:rPr>
        <w:rFonts w:cs="Times New Roman"/>
      </w:rPr>
    </w:lvl>
    <w:lvl w:ilvl="3">
      <w:start w:val="1"/>
      <w:numFmt w:val="decimal"/>
      <w:lvlText w:val="%2.%3.%4."/>
      <w:lvlJc w:val="left"/>
      <w:pPr>
        <w:tabs>
          <w:tab w:val="num" w:pos="2820"/>
        </w:tabs>
        <w:ind w:left="2820" w:hanging="360"/>
      </w:pPr>
      <w:rPr>
        <w:rFonts w:cs="Times New Roman"/>
      </w:rPr>
    </w:lvl>
    <w:lvl w:ilvl="4">
      <w:start w:val="1"/>
      <w:numFmt w:val="lowerLetter"/>
      <w:lvlText w:val="%2.%3.%4.%5."/>
      <w:lvlJc w:val="left"/>
      <w:pPr>
        <w:tabs>
          <w:tab w:val="num" w:pos="3540"/>
        </w:tabs>
        <w:ind w:left="3540" w:hanging="360"/>
      </w:pPr>
      <w:rPr>
        <w:rFonts w:cs="Times New Roman"/>
      </w:rPr>
    </w:lvl>
    <w:lvl w:ilvl="5">
      <w:start w:val="1"/>
      <w:numFmt w:val="lowerRoman"/>
      <w:lvlText w:val="%2.%3.%4.%5.%6."/>
      <w:lvlJc w:val="right"/>
      <w:pPr>
        <w:tabs>
          <w:tab w:val="num" w:pos="4260"/>
        </w:tabs>
        <w:ind w:left="4260" w:hanging="180"/>
      </w:pPr>
      <w:rPr>
        <w:rFonts w:cs="Times New Roman"/>
      </w:rPr>
    </w:lvl>
    <w:lvl w:ilvl="6">
      <w:start w:val="1"/>
      <w:numFmt w:val="decimal"/>
      <w:lvlText w:val="%2.%3.%4.%5.%6.%7."/>
      <w:lvlJc w:val="left"/>
      <w:pPr>
        <w:tabs>
          <w:tab w:val="num" w:pos="4980"/>
        </w:tabs>
        <w:ind w:left="4980" w:hanging="360"/>
      </w:pPr>
      <w:rPr>
        <w:rFonts w:cs="Times New Roman"/>
      </w:rPr>
    </w:lvl>
    <w:lvl w:ilvl="7">
      <w:start w:val="1"/>
      <w:numFmt w:val="lowerLetter"/>
      <w:lvlText w:val="%2.%3.%4.%5.%6.%7.%8."/>
      <w:lvlJc w:val="left"/>
      <w:pPr>
        <w:tabs>
          <w:tab w:val="num" w:pos="5700"/>
        </w:tabs>
        <w:ind w:left="5700" w:hanging="360"/>
      </w:pPr>
      <w:rPr>
        <w:rFonts w:cs="Times New Roman"/>
      </w:rPr>
    </w:lvl>
    <w:lvl w:ilvl="8">
      <w:start w:val="1"/>
      <w:numFmt w:val="lowerRoman"/>
      <w:lvlText w:val="%2.%3.%4.%5.%6.%7.%8.%9."/>
      <w:lvlJc w:val="right"/>
      <w:pPr>
        <w:tabs>
          <w:tab w:val="num" w:pos="6420"/>
        </w:tabs>
        <w:ind w:left="6420" w:hanging="180"/>
      </w:pPr>
      <w:rPr>
        <w:rFonts w:cs="Times New Roman"/>
      </w:rPr>
    </w:lvl>
  </w:abstractNum>
  <w:abstractNum w:abstractNumId="9">
    <w:nsid w:val="0000000A"/>
    <w:multiLevelType w:val="multilevel"/>
    <w:tmpl w:val="0000000A"/>
    <w:name w:val="WWNum33"/>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2.%3."/>
      <w:lvlJc w:val="righ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righ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right"/>
      <w:pPr>
        <w:tabs>
          <w:tab w:val="num" w:pos="6120"/>
        </w:tabs>
        <w:ind w:left="6120" w:hanging="180"/>
      </w:pPr>
      <w:rPr>
        <w:rFonts w:cs="Times New Roman"/>
      </w:rPr>
    </w:lvl>
  </w:abstractNum>
  <w:abstractNum w:abstractNumId="10">
    <w:nsid w:val="0000000B"/>
    <w:multiLevelType w:val="multilevel"/>
    <w:tmpl w:val="0000000B"/>
    <w:name w:val="WWNum37"/>
    <w:lvl w:ilvl="0">
      <w:start w:val="1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04FC57B2"/>
    <w:multiLevelType w:val="hybridMultilevel"/>
    <w:tmpl w:val="8BEA2DC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1242F2"/>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nsid w:val="06581F6D"/>
    <w:multiLevelType w:val="singleLevel"/>
    <w:tmpl w:val="04090017"/>
    <w:lvl w:ilvl="0">
      <w:start w:val="1"/>
      <w:numFmt w:val="lowerLetter"/>
      <w:lvlText w:val="%1)"/>
      <w:lvlJc w:val="left"/>
      <w:pPr>
        <w:tabs>
          <w:tab w:val="num" w:pos="360"/>
        </w:tabs>
        <w:ind w:left="360" w:hanging="360"/>
      </w:pPr>
      <w:rPr>
        <w:rFonts w:hint="default"/>
      </w:rPr>
    </w:lvl>
  </w:abstractNum>
  <w:abstractNum w:abstractNumId="14">
    <w:nsid w:val="0918156C"/>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nsid w:val="0AE3501D"/>
    <w:multiLevelType w:val="singleLevel"/>
    <w:tmpl w:val="731A3D86"/>
    <w:lvl w:ilvl="0">
      <w:start w:val="1"/>
      <w:numFmt w:val="bullet"/>
      <w:lvlText w:val=""/>
      <w:lvlJc w:val="left"/>
      <w:pPr>
        <w:tabs>
          <w:tab w:val="num" w:pos="360"/>
        </w:tabs>
        <w:ind w:left="360" w:hanging="360"/>
      </w:pPr>
      <w:rPr>
        <w:rFonts w:ascii="Symbol" w:hAnsi="Symbol" w:hint="default"/>
      </w:rPr>
    </w:lvl>
  </w:abstractNum>
  <w:abstractNum w:abstractNumId="16">
    <w:nsid w:val="0D360B37"/>
    <w:multiLevelType w:val="singleLevel"/>
    <w:tmpl w:val="04090017"/>
    <w:lvl w:ilvl="0">
      <w:start w:val="1"/>
      <w:numFmt w:val="lowerLetter"/>
      <w:lvlText w:val="%1)"/>
      <w:lvlJc w:val="left"/>
      <w:pPr>
        <w:tabs>
          <w:tab w:val="num" w:pos="360"/>
        </w:tabs>
        <w:ind w:left="360" w:hanging="360"/>
      </w:pPr>
      <w:rPr>
        <w:rFonts w:hint="default"/>
      </w:rPr>
    </w:lvl>
  </w:abstractNum>
  <w:abstractNum w:abstractNumId="17">
    <w:nsid w:val="0DFF14C1"/>
    <w:multiLevelType w:val="hybridMultilevel"/>
    <w:tmpl w:val="E306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460287"/>
    <w:multiLevelType w:val="singleLevel"/>
    <w:tmpl w:val="417A45C8"/>
    <w:lvl w:ilvl="0">
      <w:start w:val="1"/>
      <w:numFmt w:val="lowerLetter"/>
      <w:lvlText w:val="%1)"/>
      <w:lvlJc w:val="left"/>
      <w:pPr>
        <w:tabs>
          <w:tab w:val="num" w:pos="360"/>
        </w:tabs>
        <w:ind w:left="360" w:hanging="360"/>
      </w:pPr>
      <w:rPr>
        <w:rFonts w:hint="default"/>
      </w:rPr>
    </w:lvl>
  </w:abstractNum>
  <w:abstractNum w:abstractNumId="19">
    <w:nsid w:val="154C2C63"/>
    <w:multiLevelType w:val="singleLevel"/>
    <w:tmpl w:val="04090017"/>
    <w:lvl w:ilvl="0">
      <w:start w:val="1"/>
      <w:numFmt w:val="lowerLetter"/>
      <w:lvlText w:val="%1)"/>
      <w:lvlJc w:val="left"/>
      <w:pPr>
        <w:tabs>
          <w:tab w:val="num" w:pos="360"/>
        </w:tabs>
        <w:ind w:left="360" w:hanging="360"/>
      </w:pPr>
      <w:rPr>
        <w:rFonts w:hint="default"/>
      </w:rPr>
    </w:lvl>
  </w:abstractNum>
  <w:abstractNum w:abstractNumId="20">
    <w:nsid w:val="174577D9"/>
    <w:multiLevelType w:val="singleLevel"/>
    <w:tmpl w:val="04090017"/>
    <w:lvl w:ilvl="0">
      <w:start w:val="1"/>
      <w:numFmt w:val="lowerLetter"/>
      <w:lvlText w:val="%1)"/>
      <w:lvlJc w:val="left"/>
      <w:pPr>
        <w:tabs>
          <w:tab w:val="num" w:pos="360"/>
        </w:tabs>
        <w:ind w:left="360" w:hanging="360"/>
      </w:pPr>
      <w:rPr>
        <w:rFonts w:hint="default"/>
      </w:rPr>
    </w:lvl>
  </w:abstractNum>
  <w:abstractNum w:abstractNumId="21">
    <w:nsid w:val="18786FFC"/>
    <w:multiLevelType w:val="singleLevel"/>
    <w:tmpl w:val="1158B656"/>
    <w:lvl w:ilvl="0">
      <w:start w:val="2"/>
      <w:numFmt w:val="decimal"/>
      <w:lvlText w:val="%1."/>
      <w:lvlJc w:val="left"/>
      <w:pPr>
        <w:tabs>
          <w:tab w:val="num" w:pos="360"/>
        </w:tabs>
        <w:ind w:left="360" w:hanging="360"/>
      </w:pPr>
      <w:rPr>
        <w:rFonts w:hint="default"/>
        <w:b w:val="0"/>
      </w:rPr>
    </w:lvl>
  </w:abstractNum>
  <w:abstractNum w:abstractNumId="22">
    <w:nsid w:val="1CDA04BB"/>
    <w:multiLevelType w:val="hybridMultilevel"/>
    <w:tmpl w:val="3886EBD4"/>
    <w:lvl w:ilvl="0" w:tplc="F1CA6F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860E18"/>
    <w:multiLevelType w:val="singleLevel"/>
    <w:tmpl w:val="AB6E25B2"/>
    <w:lvl w:ilvl="0">
      <w:start w:val="1"/>
      <w:numFmt w:val="lowerLetter"/>
      <w:lvlText w:val="%1."/>
      <w:lvlJc w:val="left"/>
      <w:pPr>
        <w:tabs>
          <w:tab w:val="num" w:pos="360"/>
        </w:tabs>
        <w:ind w:left="360" w:hanging="360"/>
      </w:pPr>
      <w:rPr>
        <w:rFonts w:hint="default"/>
      </w:rPr>
    </w:lvl>
  </w:abstractNum>
  <w:abstractNum w:abstractNumId="24">
    <w:nsid w:val="20227334"/>
    <w:multiLevelType w:val="hybridMultilevel"/>
    <w:tmpl w:val="D88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341A73"/>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nsid w:val="2D195B2B"/>
    <w:multiLevelType w:val="singleLevel"/>
    <w:tmpl w:val="A186444E"/>
    <w:lvl w:ilvl="0">
      <w:start w:val="1"/>
      <w:numFmt w:val="lowerLetter"/>
      <w:lvlText w:val="%1.)"/>
      <w:lvlJc w:val="left"/>
      <w:pPr>
        <w:tabs>
          <w:tab w:val="num" w:pos="360"/>
        </w:tabs>
        <w:ind w:left="360" w:hanging="360"/>
      </w:pPr>
      <w:rPr>
        <w:rFonts w:hint="default"/>
      </w:rPr>
    </w:lvl>
  </w:abstractNum>
  <w:abstractNum w:abstractNumId="27">
    <w:nsid w:val="2F2444F6"/>
    <w:multiLevelType w:val="singleLevel"/>
    <w:tmpl w:val="B73642E4"/>
    <w:lvl w:ilvl="0">
      <w:start w:val="1"/>
      <w:numFmt w:val="lowerLetter"/>
      <w:lvlText w:val="%1)"/>
      <w:lvlJc w:val="left"/>
      <w:pPr>
        <w:tabs>
          <w:tab w:val="num" w:pos="360"/>
        </w:tabs>
        <w:ind w:left="360" w:hanging="360"/>
      </w:pPr>
      <w:rPr>
        <w:rFonts w:hint="default"/>
      </w:rPr>
    </w:lvl>
  </w:abstractNum>
  <w:abstractNum w:abstractNumId="28">
    <w:nsid w:val="302B275E"/>
    <w:multiLevelType w:val="singleLevel"/>
    <w:tmpl w:val="04090017"/>
    <w:lvl w:ilvl="0">
      <w:start w:val="1"/>
      <w:numFmt w:val="lowerLetter"/>
      <w:lvlText w:val="%1)"/>
      <w:lvlJc w:val="left"/>
      <w:pPr>
        <w:tabs>
          <w:tab w:val="num" w:pos="360"/>
        </w:tabs>
        <w:ind w:left="360" w:hanging="360"/>
      </w:pPr>
      <w:rPr>
        <w:rFonts w:hint="default"/>
      </w:rPr>
    </w:lvl>
  </w:abstractNum>
  <w:abstractNum w:abstractNumId="29">
    <w:nsid w:val="375F7AB2"/>
    <w:multiLevelType w:val="hybridMultilevel"/>
    <w:tmpl w:val="85DAA28C"/>
    <w:lvl w:ilvl="0" w:tplc="CC5459D2">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80422DD"/>
    <w:multiLevelType w:val="singleLevel"/>
    <w:tmpl w:val="04090017"/>
    <w:lvl w:ilvl="0">
      <w:start w:val="1"/>
      <w:numFmt w:val="lowerLetter"/>
      <w:lvlText w:val="%1)"/>
      <w:lvlJc w:val="left"/>
      <w:pPr>
        <w:tabs>
          <w:tab w:val="num" w:pos="360"/>
        </w:tabs>
        <w:ind w:left="360" w:hanging="360"/>
      </w:pPr>
      <w:rPr>
        <w:rFonts w:hint="default"/>
      </w:rPr>
    </w:lvl>
  </w:abstractNum>
  <w:abstractNum w:abstractNumId="31">
    <w:nsid w:val="38F304BD"/>
    <w:multiLevelType w:val="hybridMultilevel"/>
    <w:tmpl w:val="CEEEFC88"/>
    <w:lvl w:ilvl="0" w:tplc="04090019">
      <w:start w:val="1"/>
      <w:numFmt w:val="lowerLetter"/>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32">
    <w:nsid w:val="3DC572DF"/>
    <w:multiLevelType w:val="singleLevel"/>
    <w:tmpl w:val="731A3D86"/>
    <w:lvl w:ilvl="0">
      <w:start w:val="1"/>
      <w:numFmt w:val="bullet"/>
      <w:lvlText w:val=""/>
      <w:lvlJc w:val="left"/>
      <w:pPr>
        <w:tabs>
          <w:tab w:val="num" w:pos="360"/>
        </w:tabs>
        <w:ind w:left="360" w:hanging="360"/>
      </w:pPr>
      <w:rPr>
        <w:rFonts w:ascii="Symbol" w:hAnsi="Symbol" w:hint="default"/>
      </w:rPr>
    </w:lvl>
  </w:abstractNum>
  <w:abstractNum w:abstractNumId="33">
    <w:nsid w:val="3E631F61"/>
    <w:multiLevelType w:val="singleLevel"/>
    <w:tmpl w:val="271A9616"/>
    <w:lvl w:ilvl="0">
      <w:start w:val="1"/>
      <w:numFmt w:val="lowerLetter"/>
      <w:lvlText w:val="%1."/>
      <w:lvlJc w:val="left"/>
      <w:pPr>
        <w:tabs>
          <w:tab w:val="num" w:pos="360"/>
        </w:tabs>
        <w:ind w:left="360" w:hanging="360"/>
      </w:pPr>
      <w:rPr>
        <w:rFonts w:hint="default"/>
      </w:rPr>
    </w:lvl>
  </w:abstractNum>
  <w:abstractNum w:abstractNumId="34">
    <w:nsid w:val="410B73B8"/>
    <w:multiLevelType w:val="multilevel"/>
    <w:tmpl w:val="648E03DE"/>
    <w:lvl w:ilvl="0">
      <w:start w:val="7"/>
      <w:numFmt w:val="decimal"/>
      <w:lvlText w:val="%1"/>
      <w:lvlJc w:val="left"/>
      <w:pPr>
        <w:ind w:left="660" w:hanging="660"/>
      </w:pPr>
      <w:rPr>
        <w:rFonts w:hint="default"/>
      </w:rPr>
    </w:lvl>
    <w:lvl w:ilvl="1">
      <w:start w:val="5"/>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9"/>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nsid w:val="413B2321"/>
    <w:multiLevelType w:val="hybridMultilevel"/>
    <w:tmpl w:val="B51C68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1AF2491"/>
    <w:multiLevelType w:val="singleLevel"/>
    <w:tmpl w:val="04090017"/>
    <w:lvl w:ilvl="0">
      <w:start w:val="1"/>
      <w:numFmt w:val="lowerLetter"/>
      <w:lvlText w:val="%1)"/>
      <w:lvlJc w:val="left"/>
      <w:pPr>
        <w:tabs>
          <w:tab w:val="num" w:pos="360"/>
        </w:tabs>
        <w:ind w:left="360" w:hanging="360"/>
      </w:pPr>
      <w:rPr>
        <w:rFonts w:hint="default"/>
      </w:rPr>
    </w:lvl>
  </w:abstractNum>
  <w:abstractNum w:abstractNumId="37">
    <w:nsid w:val="43957212"/>
    <w:multiLevelType w:val="singleLevel"/>
    <w:tmpl w:val="04090017"/>
    <w:lvl w:ilvl="0">
      <w:start w:val="1"/>
      <w:numFmt w:val="lowerLetter"/>
      <w:lvlText w:val="%1)"/>
      <w:lvlJc w:val="left"/>
      <w:pPr>
        <w:tabs>
          <w:tab w:val="num" w:pos="360"/>
        </w:tabs>
        <w:ind w:left="360" w:hanging="360"/>
      </w:pPr>
      <w:rPr>
        <w:rFonts w:hint="default"/>
      </w:rPr>
    </w:lvl>
  </w:abstractNum>
  <w:abstractNum w:abstractNumId="38">
    <w:nsid w:val="44401F63"/>
    <w:multiLevelType w:val="singleLevel"/>
    <w:tmpl w:val="04090017"/>
    <w:lvl w:ilvl="0">
      <w:start w:val="1"/>
      <w:numFmt w:val="lowerLetter"/>
      <w:lvlText w:val="%1)"/>
      <w:lvlJc w:val="left"/>
      <w:pPr>
        <w:tabs>
          <w:tab w:val="num" w:pos="360"/>
        </w:tabs>
        <w:ind w:left="360" w:hanging="360"/>
      </w:pPr>
      <w:rPr>
        <w:rFonts w:hint="default"/>
      </w:rPr>
    </w:lvl>
  </w:abstractNum>
  <w:abstractNum w:abstractNumId="39">
    <w:nsid w:val="477641B2"/>
    <w:multiLevelType w:val="singleLevel"/>
    <w:tmpl w:val="04090017"/>
    <w:lvl w:ilvl="0">
      <w:start w:val="1"/>
      <w:numFmt w:val="lowerLetter"/>
      <w:lvlText w:val="%1)"/>
      <w:lvlJc w:val="left"/>
      <w:pPr>
        <w:tabs>
          <w:tab w:val="num" w:pos="360"/>
        </w:tabs>
        <w:ind w:left="360" w:hanging="360"/>
      </w:pPr>
      <w:rPr>
        <w:rFonts w:hint="default"/>
      </w:rPr>
    </w:lvl>
  </w:abstractNum>
  <w:abstractNum w:abstractNumId="40">
    <w:nsid w:val="4A822835"/>
    <w:multiLevelType w:val="hybridMultilevel"/>
    <w:tmpl w:val="18D05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D0111E"/>
    <w:multiLevelType w:val="hybridMultilevel"/>
    <w:tmpl w:val="AA4CD0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5670C1E"/>
    <w:multiLevelType w:val="singleLevel"/>
    <w:tmpl w:val="04090017"/>
    <w:lvl w:ilvl="0">
      <w:start w:val="1"/>
      <w:numFmt w:val="lowerLetter"/>
      <w:lvlText w:val="%1)"/>
      <w:lvlJc w:val="left"/>
      <w:pPr>
        <w:tabs>
          <w:tab w:val="num" w:pos="360"/>
        </w:tabs>
        <w:ind w:left="360" w:hanging="360"/>
      </w:pPr>
      <w:rPr>
        <w:rFonts w:hint="default"/>
      </w:rPr>
    </w:lvl>
  </w:abstractNum>
  <w:abstractNum w:abstractNumId="43">
    <w:nsid w:val="56327C56"/>
    <w:multiLevelType w:val="singleLevel"/>
    <w:tmpl w:val="7408E99E"/>
    <w:lvl w:ilvl="0">
      <w:start w:val="8"/>
      <w:numFmt w:val="lowerLetter"/>
      <w:lvlText w:val="%1)"/>
      <w:lvlJc w:val="left"/>
      <w:pPr>
        <w:tabs>
          <w:tab w:val="num" w:pos="360"/>
        </w:tabs>
        <w:ind w:left="360" w:hanging="360"/>
      </w:pPr>
      <w:rPr>
        <w:rFonts w:hint="default"/>
      </w:rPr>
    </w:lvl>
  </w:abstractNum>
  <w:abstractNum w:abstractNumId="44">
    <w:nsid w:val="56623628"/>
    <w:multiLevelType w:val="singleLevel"/>
    <w:tmpl w:val="04090017"/>
    <w:lvl w:ilvl="0">
      <w:start w:val="1"/>
      <w:numFmt w:val="lowerLetter"/>
      <w:lvlText w:val="%1)"/>
      <w:lvlJc w:val="left"/>
      <w:pPr>
        <w:tabs>
          <w:tab w:val="num" w:pos="360"/>
        </w:tabs>
        <w:ind w:left="360" w:hanging="360"/>
      </w:pPr>
      <w:rPr>
        <w:rFonts w:hint="default"/>
      </w:rPr>
    </w:lvl>
  </w:abstractNum>
  <w:abstractNum w:abstractNumId="45">
    <w:nsid w:val="57581B7A"/>
    <w:multiLevelType w:val="hybridMultilevel"/>
    <w:tmpl w:val="03A8B2E0"/>
    <w:lvl w:ilvl="0" w:tplc="40090001">
      <w:start w:val="1"/>
      <w:numFmt w:val="bullet"/>
      <w:lvlText w:val=""/>
      <w:lvlJc w:val="left"/>
      <w:pPr>
        <w:ind w:left="450" w:hanging="360"/>
      </w:pPr>
      <w:rPr>
        <w:rFonts w:ascii="Symbol" w:hAnsi="Symbol" w:hint="default"/>
      </w:rPr>
    </w:lvl>
    <w:lvl w:ilvl="1" w:tplc="40090003" w:tentative="1">
      <w:start w:val="1"/>
      <w:numFmt w:val="bullet"/>
      <w:lvlText w:val="o"/>
      <w:lvlJc w:val="left"/>
      <w:pPr>
        <w:ind w:left="1170" w:hanging="360"/>
      </w:pPr>
      <w:rPr>
        <w:rFonts w:ascii="Courier New" w:hAnsi="Courier New" w:cs="Courier New" w:hint="default"/>
      </w:rPr>
    </w:lvl>
    <w:lvl w:ilvl="2" w:tplc="40090005" w:tentative="1">
      <w:start w:val="1"/>
      <w:numFmt w:val="bullet"/>
      <w:lvlText w:val=""/>
      <w:lvlJc w:val="left"/>
      <w:pPr>
        <w:ind w:left="1890" w:hanging="360"/>
      </w:pPr>
      <w:rPr>
        <w:rFonts w:ascii="Wingdings" w:hAnsi="Wingdings" w:hint="default"/>
      </w:rPr>
    </w:lvl>
    <w:lvl w:ilvl="3" w:tplc="40090001" w:tentative="1">
      <w:start w:val="1"/>
      <w:numFmt w:val="bullet"/>
      <w:lvlText w:val=""/>
      <w:lvlJc w:val="left"/>
      <w:pPr>
        <w:ind w:left="2610" w:hanging="360"/>
      </w:pPr>
      <w:rPr>
        <w:rFonts w:ascii="Symbol" w:hAnsi="Symbol" w:hint="default"/>
      </w:rPr>
    </w:lvl>
    <w:lvl w:ilvl="4" w:tplc="40090003" w:tentative="1">
      <w:start w:val="1"/>
      <w:numFmt w:val="bullet"/>
      <w:lvlText w:val="o"/>
      <w:lvlJc w:val="left"/>
      <w:pPr>
        <w:ind w:left="3330" w:hanging="360"/>
      </w:pPr>
      <w:rPr>
        <w:rFonts w:ascii="Courier New" w:hAnsi="Courier New" w:cs="Courier New" w:hint="default"/>
      </w:rPr>
    </w:lvl>
    <w:lvl w:ilvl="5" w:tplc="40090005" w:tentative="1">
      <w:start w:val="1"/>
      <w:numFmt w:val="bullet"/>
      <w:lvlText w:val=""/>
      <w:lvlJc w:val="left"/>
      <w:pPr>
        <w:ind w:left="4050" w:hanging="360"/>
      </w:pPr>
      <w:rPr>
        <w:rFonts w:ascii="Wingdings" w:hAnsi="Wingdings" w:hint="default"/>
      </w:rPr>
    </w:lvl>
    <w:lvl w:ilvl="6" w:tplc="40090001" w:tentative="1">
      <w:start w:val="1"/>
      <w:numFmt w:val="bullet"/>
      <w:lvlText w:val=""/>
      <w:lvlJc w:val="left"/>
      <w:pPr>
        <w:ind w:left="4770" w:hanging="360"/>
      </w:pPr>
      <w:rPr>
        <w:rFonts w:ascii="Symbol" w:hAnsi="Symbol" w:hint="default"/>
      </w:rPr>
    </w:lvl>
    <w:lvl w:ilvl="7" w:tplc="40090003" w:tentative="1">
      <w:start w:val="1"/>
      <w:numFmt w:val="bullet"/>
      <w:lvlText w:val="o"/>
      <w:lvlJc w:val="left"/>
      <w:pPr>
        <w:ind w:left="5490" w:hanging="360"/>
      </w:pPr>
      <w:rPr>
        <w:rFonts w:ascii="Courier New" w:hAnsi="Courier New" w:cs="Courier New" w:hint="default"/>
      </w:rPr>
    </w:lvl>
    <w:lvl w:ilvl="8" w:tplc="40090005" w:tentative="1">
      <w:start w:val="1"/>
      <w:numFmt w:val="bullet"/>
      <w:lvlText w:val=""/>
      <w:lvlJc w:val="left"/>
      <w:pPr>
        <w:ind w:left="6210" w:hanging="360"/>
      </w:pPr>
      <w:rPr>
        <w:rFonts w:ascii="Wingdings" w:hAnsi="Wingdings" w:hint="default"/>
      </w:rPr>
    </w:lvl>
  </w:abstractNum>
  <w:abstractNum w:abstractNumId="46">
    <w:nsid w:val="58725D39"/>
    <w:multiLevelType w:val="singleLevel"/>
    <w:tmpl w:val="5194F416"/>
    <w:lvl w:ilvl="0">
      <w:start w:val="1"/>
      <w:numFmt w:val="lowerLetter"/>
      <w:lvlText w:val="%1)"/>
      <w:lvlJc w:val="left"/>
      <w:pPr>
        <w:tabs>
          <w:tab w:val="num" w:pos="360"/>
        </w:tabs>
        <w:ind w:left="360" w:hanging="360"/>
      </w:pPr>
      <w:rPr>
        <w:rFonts w:hint="default"/>
      </w:rPr>
    </w:lvl>
  </w:abstractNum>
  <w:abstractNum w:abstractNumId="47">
    <w:nsid w:val="5CFE58B8"/>
    <w:multiLevelType w:val="multilevel"/>
    <w:tmpl w:val="E26AB114"/>
    <w:lvl w:ilvl="0">
      <w:start w:val="7"/>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E08278C"/>
    <w:multiLevelType w:val="singleLevel"/>
    <w:tmpl w:val="04090017"/>
    <w:lvl w:ilvl="0">
      <w:start w:val="1"/>
      <w:numFmt w:val="lowerLetter"/>
      <w:lvlText w:val="%1)"/>
      <w:lvlJc w:val="left"/>
      <w:pPr>
        <w:tabs>
          <w:tab w:val="num" w:pos="360"/>
        </w:tabs>
        <w:ind w:left="360" w:hanging="360"/>
      </w:pPr>
      <w:rPr>
        <w:rFonts w:hint="default"/>
      </w:rPr>
    </w:lvl>
  </w:abstractNum>
  <w:abstractNum w:abstractNumId="49">
    <w:nsid w:val="5F27205C"/>
    <w:multiLevelType w:val="hybridMultilevel"/>
    <w:tmpl w:val="38CC63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13339AC"/>
    <w:multiLevelType w:val="singleLevel"/>
    <w:tmpl w:val="04090017"/>
    <w:lvl w:ilvl="0">
      <w:start w:val="1"/>
      <w:numFmt w:val="lowerLetter"/>
      <w:lvlText w:val="%1)"/>
      <w:lvlJc w:val="left"/>
      <w:pPr>
        <w:tabs>
          <w:tab w:val="num" w:pos="360"/>
        </w:tabs>
        <w:ind w:left="360" w:hanging="360"/>
      </w:pPr>
      <w:rPr>
        <w:rFonts w:hint="default"/>
      </w:rPr>
    </w:lvl>
  </w:abstractNum>
  <w:abstractNum w:abstractNumId="51">
    <w:nsid w:val="6AAF04BC"/>
    <w:multiLevelType w:val="singleLevel"/>
    <w:tmpl w:val="04090017"/>
    <w:lvl w:ilvl="0">
      <w:start w:val="1"/>
      <w:numFmt w:val="lowerLetter"/>
      <w:lvlText w:val="%1)"/>
      <w:lvlJc w:val="left"/>
      <w:pPr>
        <w:tabs>
          <w:tab w:val="num" w:pos="360"/>
        </w:tabs>
        <w:ind w:left="360" w:hanging="360"/>
      </w:pPr>
      <w:rPr>
        <w:rFonts w:hint="default"/>
      </w:rPr>
    </w:lvl>
  </w:abstractNum>
  <w:abstractNum w:abstractNumId="52">
    <w:nsid w:val="6AF16548"/>
    <w:multiLevelType w:val="singleLevel"/>
    <w:tmpl w:val="D4963BDA"/>
    <w:lvl w:ilvl="0">
      <w:start w:val="4"/>
      <w:numFmt w:val="lowerLetter"/>
      <w:lvlText w:val="%1)"/>
      <w:lvlJc w:val="left"/>
      <w:pPr>
        <w:tabs>
          <w:tab w:val="num" w:pos="360"/>
        </w:tabs>
        <w:ind w:left="360" w:hanging="360"/>
      </w:pPr>
      <w:rPr>
        <w:rFonts w:hint="default"/>
      </w:rPr>
    </w:lvl>
  </w:abstractNum>
  <w:abstractNum w:abstractNumId="53">
    <w:nsid w:val="6CBF19D9"/>
    <w:multiLevelType w:val="hybridMultilevel"/>
    <w:tmpl w:val="AE66FB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DC620CA"/>
    <w:multiLevelType w:val="singleLevel"/>
    <w:tmpl w:val="731A3D86"/>
    <w:lvl w:ilvl="0">
      <w:start w:val="1"/>
      <w:numFmt w:val="bullet"/>
      <w:lvlText w:val=""/>
      <w:lvlJc w:val="left"/>
      <w:pPr>
        <w:tabs>
          <w:tab w:val="num" w:pos="360"/>
        </w:tabs>
        <w:ind w:left="360" w:hanging="360"/>
      </w:pPr>
      <w:rPr>
        <w:rFonts w:ascii="Symbol" w:hAnsi="Symbol" w:hint="default"/>
      </w:rPr>
    </w:lvl>
  </w:abstractNum>
  <w:abstractNum w:abstractNumId="55">
    <w:nsid w:val="6E5D37F1"/>
    <w:multiLevelType w:val="singleLevel"/>
    <w:tmpl w:val="04090017"/>
    <w:lvl w:ilvl="0">
      <w:start w:val="1"/>
      <w:numFmt w:val="lowerLetter"/>
      <w:lvlText w:val="%1)"/>
      <w:lvlJc w:val="left"/>
      <w:pPr>
        <w:tabs>
          <w:tab w:val="num" w:pos="360"/>
        </w:tabs>
        <w:ind w:left="360" w:hanging="360"/>
      </w:pPr>
      <w:rPr>
        <w:rFonts w:hint="default"/>
      </w:rPr>
    </w:lvl>
  </w:abstractNum>
  <w:abstractNum w:abstractNumId="56">
    <w:nsid w:val="6FB24199"/>
    <w:multiLevelType w:val="singleLevel"/>
    <w:tmpl w:val="04090017"/>
    <w:lvl w:ilvl="0">
      <w:start w:val="1"/>
      <w:numFmt w:val="lowerLetter"/>
      <w:lvlText w:val="%1)"/>
      <w:lvlJc w:val="left"/>
      <w:pPr>
        <w:tabs>
          <w:tab w:val="num" w:pos="360"/>
        </w:tabs>
        <w:ind w:left="360" w:hanging="360"/>
      </w:pPr>
      <w:rPr>
        <w:rFonts w:hint="default"/>
      </w:rPr>
    </w:lvl>
  </w:abstractNum>
  <w:abstractNum w:abstractNumId="57">
    <w:nsid w:val="71767C6E"/>
    <w:multiLevelType w:val="hybridMultilevel"/>
    <w:tmpl w:val="DC5A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39C75BA"/>
    <w:multiLevelType w:val="singleLevel"/>
    <w:tmpl w:val="04090017"/>
    <w:lvl w:ilvl="0">
      <w:start w:val="1"/>
      <w:numFmt w:val="lowerLetter"/>
      <w:lvlText w:val="%1)"/>
      <w:lvlJc w:val="left"/>
      <w:pPr>
        <w:tabs>
          <w:tab w:val="num" w:pos="360"/>
        </w:tabs>
        <w:ind w:left="360" w:hanging="360"/>
      </w:pPr>
      <w:rPr>
        <w:rFonts w:hint="default"/>
      </w:rPr>
    </w:lvl>
  </w:abstractNum>
  <w:abstractNum w:abstractNumId="59">
    <w:nsid w:val="753C4250"/>
    <w:multiLevelType w:val="hybridMultilevel"/>
    <w:tmpl w:val="72580004"/>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54C3CFD"/>
    <w:multiLevelType w:val="singleLevel"/>
    <w:tmpl w:val="04090017"/>
    <w:lvl w:ilvl="0">
      <w:start w:val="1"/>
      <w:numFmt w:val="lowerLetter"/>
      <w:lvlText w:val="%1)"/>
      <w:lvlJc w:val="left"/>
      <w:pPr>
        <w:tabs>
          <w:tab w:val="num" w:pos="360"/>
        </w:tabs>
        <w:ind w:left="360" w:hanging="360"/>
      </w:pPr>
      <w:rPr>
        <w:rFonts w:hint="default"/>
      </w:rPr>
    </w:lvl>
  </w:abstractNum>
  <w:abstractNum w:abstractNumId="61">
    <w:nsid w:val="756857C0"/>
    <w:multiLevelType w:val="singleLevel"/>
    <w:tmpl w:val="04090017"/>
    <w:lvl w:ilvl="0">
      <w:start w:val="1"/>
      <w:numFmt w:val="lowerLetter"/>
      <w:lvlText w:val="%1)"/>
      <w:lvlJc w:val="left"/>
      <w:pPr>
        <w:tabs>
          <w:tab w:val="num" w:pos="360"/>
        </w:tabs>
        <w:ind w:left="360" w:hanging="360"/>
      </w:pPr>
      <w:rPr>
        <w:rFonts w:hint="default"/>
      </w:rPr>
    </w:lvl>
  </w:abstractNum>
  <w:abstractNum w:abstractNumId="62">
    <w:nsid w:val="7919791B"/>
    <w:multiLevelType w:val="hybridMultilevel"/>
    <w:tmpl w:val="8E282386"/>
    <w:lvl w:ilvl="0" w:tplc="42ECBF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58"/>
  </w:num>
  <w:num w:numId="3">
    <w:abstractNumId w:val="30"/>
  </w:num>
  <w:num w:numId="4">
    <w:abstractNumId w:val="50"/>
  </w:num>
  <w:num w:numId="5">
    <w:abstractNumId w:val="37"/>
  </w:num>
  <w:num w:numId="6">
    <w:abstractNumId w:val="14"/>
  </w:num>
  <w:num w:numId="7">
    <w:abstractNumId w:val="13"/>
  </w:num>
  <w:num w:numId="8">
    <w:abstractNumId w:val="48"/>
  </w:num>
  <w:num w:numId="9">
    <w:abstractNumId w:val="51"/>
  </w:num>
  <w:num w:numId="10">
    <w:abstractNumId w:val="60"/>
  </w:num>
  <w:num w:numId="11">
    <w:abstractNumId w:val="25"/>
  </w:num>
  <w:num w:numId="12">
    <w:abstractNumId w:val="56"/>
  </w:num>
  <w:num w:numId="13">
    <w:abstractNumId w:val="38"/>
  </w:num>
  <w:num w:numId="14">
    <w:abstractNumId w:val="39"/>
  </w:num>
  <w:num w:numId="15">
    <w:abstractNumId w:val="12"/>
  </w:num>
  <w:num w:numId="16">
    <w:abstractNumId w:val="55"/>
  </w:num>
  <w:num w:numId="17">
    <w:abstractNumId w:val="42"/>
  </w:num>
  <w:num w:numId="18">
    <w:abstractNumId w:val="16"/>
  </w:num>
  <w:num w:numId="19">
    <w:abstractNumId w:val="44"/>
  </w:num>
  <w:num w:numId="20">
    <w:abstractNumId w:val="21"/>
  </w:num>
  <w:num w:numId="21">
    <w:abstractNumId w:val="61"/>
  </w:num>
  <w:num w:numId="22">
    <w:abstractNumId w:val="52"/>
  </w:num>
  <w:num w:numId="23">
    <w:abstractNumId w:val="20"/>
  </w:num>
  <w:num w:numId="24">
    <w:abstractNumId w:val="19"/>
  </w:num>
  <w:num w:numId="25">
    <w:abstractNumId w:val="33"/>
  </w:num>
  <w:num w:numId="26">
    <w:abstractNumId w:val="23"/>
  </w:num>
  <w:num w:numId="27">
    <w:abstractNumId w:val="27"/>
  </w:num>
  <w:num w:numId="28">
    <w:abstractNumId w:val="46"/>
  </w:num>
  <w:num w:numId="29">
    <w:abstractNumId w:val="26"/>
  </w:num>
  <w:num w:numId="30">
    <w:abstractNumId w:val="28"/>
  </w:num>
  <w:num w:numId="31">
    <w:abstractNumId w:val="43"/>
  </w:num>
  <w:num w:numId="32">
    <w:abstractNumId w:val="15"/>
  </w:num>
  <w:num w:numId="33">
    <w:abstractNumId w:val="32"/>
  </w:num>
  <w:num w:numId="34">
    <w:abstractNumId w:val="18"/>
  </w:num>
  <w:num w:numId="35">
    <w:abstractNumId w:val="54"/>
  </w:num>
  <w:num w:numId="36">
    <w:abstractNumId w:val="41"/>
  </w:num>
  <w:num w:numId="37">
    <w:abstractNumId w:val="1"/>
  </w:num>
  <w:num w:numId="38">
    <w:abstractNumId w:val="2"/>
  </w:num>
  <w:num w:numId="39">
    <w:abstractNumId w:val="5"/>
  </w:num>
  <w:num w:numId="40">
    <w:abstractNumId w:val="0"/>
  </w:num>
  <w:num w:numId="41">
    <w:abstractNumId w:val="6"/>
  </w:num>
  <w:num w:numId="42">
    <w:abstractNumId w:val="7"/>
  </w:num>
  <w:num w:numId="43">
    <w:abstractNumId w:val="8"/>
  </w:num>
  <w:num w:numId="44">
    <w:abstractNumId w:val="9"/>
  </w:num>
  <w:num w:numId="45">
    <w:abstractNumId w:val="10"/>
  </w:num>
  <w:num w:numId="46">
    <w:abstractNumId w:val="29"/>
  </w:num>
  <w:num w:numId="47">
    <w:abstractNumId w:val="24"/>
  </w:num>
  <w:num w:numId="48">
    <w:abstractNumId w:val="34"/>
  </w:num>
  <w:num w:numId="49">
    <w:abstractNumId w:val="47"/>
  </w:num>
  <w:num w:numId="50">
    <w:abstractNumId w:val="45"/>
  </w:num>
  <w:num w:numId="51">
    <w:abstractNumId w:val="57"/>
  </w:num>
  <w:num w:numId="52">
    <w:abstractNumId w:val="17"/>
  </w:num>
  <w:num w:numId="53">
    <w:abstractNumId w:val="22"/>
  </w:num>
  <w:num w:numId="54">
    <w:abstractNumId w:val="59"/>
  </w:num>
  <w:num w:numId="55">
    <w:abstractNumId w:val="31"/>
  </w:num>
  <w:num w:numId="56">
    <w:abstractNumId w:val="35"/>
  </w:num>
  <w:num w:numId="57">
    <w:abstractNumId w:val="53"/>
  </w:num>
  <w:num w:numId="58">
    <w:abstractNumId w:val="49"/>
  </w:num>
  <w:num w:numId="59">
    <w:abstractNumId w:val="40"/>
  </w:num>
  <w:num w:numId="60">
    <w:abstractNumId w:val="11"/>
  </w:num>
  <w:num w:numId="61">
    <w:abstractNumId w:val="6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6462"/>
    <w:rsid w:val="0000035A"/>
    <w:rsid w:val="00000FA8"/>
    <w:rsid w:val="00001869"/>
    <w:rsid w:val="00001D91"/>
    <w:rsid w:val="00001FB6"/>
    <w:rsid w:val="00002BB1"/>
    <w:rsid w:val="00002F94"/>
    <w:rsid w:val="00003D0A"/>
    <w:rsid w:val="00004004"/>
    <w:rsid w:val="0000458F"/>
    <w:rsid w:val="00005D0F"/>
    <w:rsid w:val="000062AE"/>
    <w:rsid w:val="00006551"/>
    <w:rsid w:val="000072C3"/>
    <w:rsid w:val="00007A33"/>
    <w:rsid w:val="0001024E"/>
    <w:rsid w:val="00011C85"/>
    <w:rsid w:val="0001218A"/>
    <w:rsid w:val="000131F2"/>
    <w:rsid w:val="0001352B"/>
    <w:rsid w:val="0001414E"/>
    <w:rsid w:val="00014384"/>
    <w:rsid w:val="00015020"/>
    <w:rsid w:val="000174D3"/>
    <w:rsid w:val="000175CD"/>
    <w:rsid w:val="00017B19"/>
    <w:rsid w:val="00020E79"/>
    <w:rsid w:val="00021973"/>
    <w:rsid w:val="00021BCC"/>
    <w:rsid w:val="000234D8"/>
    <w:rsid w:val="00024BF0"/>
    <w:rsid w:val="000260B3"/>
    <w:rsid w:val="00030839"/>
    <w:rsid w:val="000311E9"/>
    <w:rsid w:val="00031CD4"/>
    <w:rsid w:val="00031DB5"/>
    <w:rsid w:val="000322A3"/>
    <w:rsid w:val="00033632"/>
    <w:rsid w:val="00033DCB"/>
    <w:rsid w:val="00035649"/>
    <w:rsid w:val="00036630"/>
    <w:rsid w:val="00036660"/>
    <w:rsid w:val="00036698"/>
    <w:rsid w:val="00037179"/>
    <w:rsid w:val="00037923"/>
    <w:rsid w:val="00037EFF"/>
    <w:rsid w:val="00040791"/>
    <w:rsid w:val="00040A63"/>
    <w:rsid w:val="000428B0"/>
    <w:rsid w:val="000431A8"/>
    <w:rsid w:val="00043483"/>
    <w:rsid w:val="0004395F"/>
    <w:rsid w:val="00043D07"/>
    <w:rsid w:val="00044543"/>
    <w:rsid w:val="00044F59"/>
    <w:rsid w:val="00045BF3"/>
    <w:rsid w:val="000468F2"/>
    <w:rsid w:val="00047E44"/>
    <w:rsid w:val="00047F6C"/>
    <w:rsid w:val="0005020F"/>
    <w:rsid w:val="00051781"/>
    <w:rsid w:val="00051DCB"/>
    <w:rsid w:val="000521C9"/>
    <w:rsid w:val="000535E4"/>
    <w:rsid w:val="00055861"/>
    <w:rsid w:val="00055D92"/>
    <w:rsid w:val="000563D6"/>
    <w:rsid w:val="00060B4F"/>
    <w:rsid w:val="000628D0"/>
    <w:rsid w:val="00062BA7"/>
    <w:rsid w:val="0006326E"/>
    <w:rsid w:val="000635B2"/>
    <w:rsid w:val="00063B5E"/>
    <w:rsid w:val="000647AF"/>
    <w:rsid w:val="0006511B"/>
    <w:rsid w:val="000656B3"/>
    <w:rsid w:val="00066897"/>
    <w:rsid w:val="00067558"/>
    <w:rsid w:val="000678CA"/>
    <w:rsid w:val="000704CC"/>
    <w:rsid w:val="00070D7D"/>
    <w:rsid w:val="00071129"/>
    <w:rsid w:val="000713F0"/>
    <w:rsid w:val="00072923"/>
    <w:rsid w:val="000759BC"/>
    <w:rsid w:val="00075A27"/>
    <w:rsid w:val="00075F12"/>
    <w:rsid w:val="00077446"/>
    <w:rsid w:val="000808E0"/>
    <w:rsid w:val="00080D86"/>
    <w:rsid w:val="00081295"/>
    <w:rsid w:val="0008318A"/>
    <w:rsid w:val="00086948"/>
    <w:rsid w:val="00086BA2"/>
    <w:rsid w:val="00086D3F"/>
    <w:rsid w:val="0009001F"/>
    <w:rsid w:val="00091AF3"/>
    <w:rsid w:val="000922D4"/>
    <w:rsid w:val="00092B12"/>
    <w:rsid w:val="00092C77"/>
    <w:rsid w:val="000932A7"/>
    <w:rsid w:val="00093E23"/>
    <w:rsid w:val="0009678C"/>
    <w:rsid w:val="000970B6"/>
    <w:rsid w:val="000A01D5"/>
    <w:rsid w:val="000A0F90"/>
    <w:rsid w:val="000A145B"/>
    <w:rsid w:val="000A25F3"/>
    <w:rsid w:val="000A26F6"/>
    <w:rsid w:val="000A5CB5"/>
    <w:rsid w:val="000A5E21"/>
    <w:rsid w:val="000A76E4"/>
    <w:rsid w:val="000A7742"/>
    <w:rsid w:val="000A7B40"/>
    <w:rsid w:val="000B0143"/>
    <w:rsid w:val="000B06D5"/>
    <w:rsid w:val="000B0B06"/>
    <w:rsid w:val="000B0C9F"/>
    <w:rsid w:val="000B11DD"/>
    <w:rsid w:val="000B27D1"/>
    <w:rsid w:val="000B2D04"/>
    <w:rsid w:val="000B3C1E"/>
    <w:rsid w:val="000B3C83"/>
    <w:rsid w:val="000B4121"/>
    <w:rsid w:val="000B4783"/>
    <w:rsid w:val="000B4F60"/>
    <w:rsid w:val="000B5154"/>
    <w:rsid w:val="000B5AF9"/>
    <w:rsid w:val="000B5C98"/>
    <w:rsid w:val="000B5FC4"/>
    <w:rsid w:val="000B6C70"/>
    <w:rsid w:val="000B711C"/>
    <w:rsid w:val="000B7493"/>
    <w:rsid w:val="000C0069"/>
    <w:rsid w:val="000C07C4"/>
    <w:rsid w:val="000C1199"/>
    <w:rsid w:val="000C159C"/>
    <w:rsid w:val="000C327F"/>
    <w:rsid w:val="000C52D2"/>
    <w:rsid w:val="000C6940"/>
    <w:rsid w:val="000C7218"/>
    <w:rsid w:val="000D1603"/>
    <w:rsid w:val="000D176B"/>
    <w:rsid w:val="000D29EE"/>
    <w:rsid w:val="000D2BD2"/>
    <w:rsid w:val="000D2C99"/>
    <w:rsid w:val="000D3BCE"/>
    <w:rsid w:val="000D4E2A"/>
    <w:rsid w:val="000D5760"/>
    <w:rsid w:val="000D6851"/>
    <w:rsid w:val="000D6900"/>
    <w:rsid w:val="000E099D"/>
    <w:rsid w:val="000E127A"/>
    <w:rsid w:val="000E1DDE"/>
    <w:rsid w:val="000E30C1"/>
    <w:rsid w:val="000E48B9"/>
    <w:rsid w:val="000E5061"/>
    <w:rsid w:val="000E57A7"/>
    <w:rsid w:val="000E59E7"/>
    <w:rsid w:val="000E5ADD"/>
    <w:rsid w:val="000E7121"/>
    <w:rsid w:val="000F163F"/>
    <w:rsid w:val="000F1DBE"/>
    <w:rsid w:val="000F3610"/>
    <w:rsid w:val="000F381D"/>
    <w:rsid w:val="000F3AEF"/>
    <w:rsid w:val="000F3BCE"/>
    <w:rsid w:val="000F4005"/>
    <w:rsid w:val="000F44EC"/>
    <w:rsid w:val="000F4621"/>
    <w:rsid w:val="000F4AAF"/>
    <w:rsid w:val="000F5CFD"/>
    <w:rsid w:val="000F621E"/>
    <w:rsid w:val="000F68B9"/>
    <w:rsid w:val="000F77E9"/>
    <w:rsid w:val="001016AD"/>
    <w:rsid w:val="00101B64"/>
    <w:rsid w:val="00102D97"/>
    <w:rsid w:val="00102E99"/>
    <w:rsid w:val="001036AB"/>
    <w:rsid w:val="00103BDF"/>
    <w:rsid w:val="00106E96"/>
    <w:rsid w:val="001074D4"/>
    <w:rsid w:val="001076B2"/>
    <w:rsid w:val="00107D74"/>
    <w:rsid w:val="00110A86"/>
    <w:rsid w:val="00110C39"/>
    <w:rsid w:val="001111B1"/>
    <w:rsid w:val="001114A1"/>
    <w:rsid w:val="00111A37"/>
    <w:rsid w:val="001125AE"/>
    <w:rsid w:val="00112CE9"/>
    <w:rsid w:val="00113695"/>
    <w:rsid w:val="00114384"/>
    <w:rsid w:val="001152B0"/>
    <w:rsid w:val="00116F72"/>
    <w:rsid w:val="001208BA"/>
    <w:rsid w:val="0012134A"/>
    <w:rsid w:val="0012294C"/>
    <w:rsid w:val="00122B3B"/>
    <w:rsid w:val="00123D80"/>
    <w:rsid w:val="00124732"/>
    <w:rsid w:val="00124A08"/>
    <w:rsid w:val="001253F4"/>
    <w:rsid w:val="00127F21"/>
    <w:rsid w:val="0013487D"/>
    <w:rsid w:val="00134BC3"/>
    <w:rsid w:val="00134CF3"/>
    <w:rsid w:val="00134E6A"/>
    <w:rsid w:val="00135319"/>
    <w:rsid w:val="00135911"/>
    <w:rsid w:val="00135D25"/>
    <w:rsid w:val="00135E8A"/>
    <w:rsid w:val="00136BFA"/>
    <w:rsid w:val="0013744D"/>
    <w:rsid w:val="00137D76"/>
    <w:rsid w:val="00140E2F"/>
    <w:rsid w:val="00143792"/>
    <w:rsid w:val="00143D65"/>
    <w:rsid w:val="0014458D"/>
    <w:rsid w:val="00144DE6"/>
    <w:rsid w:val="0014515B"/>
    <w:rsid w:val="00145D40"/>
    <w:rsid w:val="00151F0A"/>
    <w:rsid w:val="001520CF"/>
    <w:rsid w:val="00152859"/>
    <w:rsid w:val="001536F7"/>
    <w:rsid w:val="0015433D"/>
    <w:rsid w:val="00155AA7"/>
    <w:rsid w:val="00155AAC"/>
    <w:rsid w:val="0015664A"/>
    <w:rsid w:val="00160D61"/>
    <w:rsid w:val="00162CAA"/>
    <w:rsid w:val="001633B7"/>
    <w:rsid w:val="00165F62"/>
    <w:rsid w:val="00166E07"/>
    <w:rsid w:val="00170F42"/>
    <w:rsid w:val="0017281E"/>
    <w:rsid w:val="001736A3"/>
    <w:rsid w:val="0017411B"/>
    <w:rsid w:val="001741FF"/>
    <w:rsid w:val="00174220"/>
    <w:rsid w:val="0017511F"/>
    <w:rsid w:val="00175DFB"/>
    <w:rsid w:val="00177E29"/>
    <w:rsid w:val="00177ED5"/>
    <w:rsid w:val="00180502"/>
    <w:rsid w:val="001830D1"/>
    <w:rsid w:val="00183E33"/>
    <w:rsid w:val="0018485F"/>
    <w:rsid w:val="001849D4"/>
    <w:rsid w:val="001852AA"/>
    <w:rsid w:val="00185483"/>
    <w:rsid w:val="001855CB"/>
    <w:rsid w:val="0018610D"/>
    <w:rsid w:val="00186968"/>
    <w:rsid w:val="00186FFF"/>
    <w:rsid w:val="00190210"/>
    <w:rsid w:val="0019086E"/>
    <w:rsid w:val="00190E7E"/>
    <w:rsid w:val="0019158B"/>
    <w:rsid w:val="00192856"/>
    <w:rsid w:val="001941E5"/>
    <w:rsid w:val="00194527"/>
    <w:rsid w:val="00194A19"/>
    <w:rsid w:val="00195517"/>
    <w:rsid w:val="001963F3"/>
    <w:rsid w:val="00196B7A"/>
    <w:rsid w:val="00196CFD"/>
    <w:rsid w:val="0019720C"/>
    <w:rsid w:val="001A032B"/>
    <w:rsid w:val="001A0964"/>
    <w:rsid w:val="001A11BE"/>
    <w:rsid w:val="001A15DD"/>
    <w:rsid w:val="001A25E9"/>
    <w:rsid w:val="001A2918"/>
    <w:rsid w:val="001A379A"/>
    <w:rsid w:val="001A3AEA"/>
    <w:rsid w:val="001A3B0A"/>
    <w:rsid w:val="001A3EEB"/>
    <w:rsid w:val="001A5648"/>
    <w:rsid w:val="001A5875"/>
    <w:rsid w:val="001B06E8"/>
    <w:rsid w:val="001B0E99"/>
    <w:rsid w:val="001B20F3"/>
    <w:rsid w:val="001B4F6A"/>
    <w:rsid w:val="001B506E"/>
    <w:rsid w:val="001B54DB"/>
    <w:rsid w:val="001B581F"/>
    <w:rsid w:val="001B7874"/>
    <w:rsid w:val="001B797A"/>
    <w:rsid w:val="001B7E30"/>
    <w:rsid w:val="001B7E9A"/>
    <w:rsid w:val="001C1811"/>
    <w:rsid w:val="001C2B06"/>
    <w:rsid w:val="001C333B"/>
    <w:rsid w:val="001C3876"/>
    <w:rsid w:val="001C38D7"/>
    <w:rsid w:val="001C400E"/>
    <w:rsid w:val="001C51A5"/>
    <w:rsid w:val="001C5DD4"/>
    <w:rsid w:val="001C63FA"/>
    <w:rsid w:val="001C6827"/>
    <w:rsid w:val="001C6E80"/>
    <w:rsid w:val="001C726F"/>
    <w:rsid w:val="001D03BA"/>
    <w:rsid w:val="001D04F7"/>
    <w:rsid w:val="001D13B8"/>
    <w:rsid w:val="001D184C"/>
    <w:rsid w:val="001D200F"/>
    <w:rsid w:val="001D28F5"/>
    <w:rsid w:val="001D3CDA"/>
    <w:rsid w:val="001D3F8E"/>
    <w:rsid w:val="001D4C14"/>
    <w:rsid w:val="001D575B"/>
    <w:rsid w:val="001D69B8"/>
    <w:rsid w:val="001E0AD7"/>
    <w:rsid w:val="001E0BEB"/>
    <w:rsid w:val="001E0CE5"/>
    <w:rsid w:val="001E0F43"/>
    <w:rsid w:val="001E12CE"/>
    <w:rsid w:val="001E3F32"/>
    <w:rsid w:val="001E4C75"/>
    <w:rsid w:val="001E5A7F"/>
    <w:rsid w:val="001E5B0C"/>
    <w:rsid w:val="001E61B2"/>
    <w:rsid w:val="001E627D"/>
    <w:rsid w:val="001E6F9C"/>
    <w:rsid w:val="001E715D"/>
    <w:rsid w:val="001E7905"/>
    <w:rsid w:val="001F09AB"/>
    <w:rsid w:val="001F1222"/>
    <w:rsid w:val="001F186D"/>
    <w:rsid w:val="001F1C30"/>
    <w:rsid w:val="001F2C59"/>
    <w:rsid w:val="001F3494"/>
    <w:rsid w:val="001F37D6"/>
    <w:rsid w:val="001F3F6F"/>
    <w:rsid w:val="001F40DC"/>
    <w:rsid w:val="001F4422"/>
    <w:rsid w:val="001F4A6A"/>
    <w:rsid w:val="001F5417"/>
    <w:rsid w:val="001F65C4"/>
    <w:rsid w:val="001F68A9"/>
    <w:rsid w:val="0020027D"/>
    <w:rsid w:val="00200888"/>
    <w:rsid w:val="00201BAC"/>
    <w:rsid w:val="002023E7"/>
    <w:rsid w:val="0020263F"/>
    <w:rsid w:val="0020276D"/>
    <w:rsid w:val="0020353A"/>
    <w:rsid w:val="002037AC"/>
    <w:rsid w:val="00204599"/>
    <w:rsid w:val="00204B18"/>
    <w:rsid w:val="002109D5"/>
    <w:rsid w:val="002127B6"/>
    <w:rsid w:val="002137CD"/>
    <w:rsid w:val="00213C91"/>
    <w:rsid w:val="00213EEB"/>
    <w:rsid w:val="002141AF"/>
    <w:rsid w:val="00214B13"/>
    <w:rsid w:val="002155E3"/>
    <w:rsid w:val="00216B59"/>
    <w:rsid w:val="00217F56"/>
    <w:rsid w:val="002207B0"/>
    <w:rsid w:val="00222208"/>
    <w:rsid w:val="00222324"/>
    <w:rsid w:val="002228C1"/>
    <w:rsid w:val="002231D5"/>
    <w:rsid w:val="00225C44"/>
    <w:rsid w:val="00226F6F"/>
    <w:rsid w:val="0023229C"/>
    <w:rsid w:val="002324BB"/>
    <w:rsid w:val="002325DC"/>
    <w:rsid w:val="002349CE"/>
    <w:rsid w:val="00234D1A"/>
    <w:rsid w:val="00234F6C"/>
    <w:rsid w:val="002362A6"/>
    <w:rsid w:val="00236EEE"/>
    <w:rsid w:val="00241D83"/>
    <w:rsid w:val="00241FBD"/>
    <w:rsid w:val="00243379"/>
    <w:rsid w:val="00243571"/>
    <w:rsid w:val="002447A1"/>
    <w:rsid w:val="00246754"/>
    <w:rsid w:val="0024775D"/>
    <w:rsid w:val="00247E56"/>
    <w:rsid w:val="00247F5B"/>
    <w:rsid w:val="002508D7"/>
    <w:rsid w:val="002515B5"/>
    <w:rsid w:val="00251A43"/>
    <w:rsid w:val="00251C9E"/>
    <w:rsid w:val="00252390"/>
    <w:rsid w:val="00254792"/>
    <w:rsid w:val="002548D3"/>
    <w:rsid w:val="00254B15"/>
    <w:rsid w:val="00254C54"/>
    <w:rsid w:val="00255228"/>
    <w:rsid w:val="00256D5C"/>
    <w:rsid w:val="00256EB0"/>
    <w:rsid w:val="002573F3"/>
    <w:rsid w:val="00257976"/>
    <w:rsid w:val="00257C7F"/>
    <w:rsid w:val="002611AF"/>
    <w:rsid w:val="00261F9C"/>
    <w:rsid w:val="00262497"/>
    <w:rsid w:val="00262982"/>
    <w:rsid w:val="002629D9"/>
    <w:rsid w:val="00262CA5"/>
    <w:rsid w:val="00262CC5"/>
    <w:rsid w:val="00264AAE"/>
    <w:rsid w:val="00264C6D"/>
    <w:rsid w:val="00264C8E"/>
    <w:rsid w:val="00267569"/>
    <w:rsid w:val="00270FAF"/>
    <w:rsid w:val="002714B9"/>
    <w:rsid w:val="002716E1"/>
    <w:rsid w:val="00273A0D"/>
    <w:rsid w:val="00273A13"/>
    <w:rsid w:val="00273FDC"/>
    <w:rsid w:val="002742F8"/>
    <w:rsid w:val="00274365"/>
    <w:rsid w:val="00274A3C"/>
    <w:rsid w:val="00275A11"/>
    <w:rsid w:val="00275B2C"/>
    <w:rsid w:val="002765C6"/>
    <w:rsid w:val="002767B2"/>
    <w:rsid w:val="00276A2C"/>
    <w:rsid w:val="002771F3"/>
    <w:rsid w:val="0028068C"/>
    <w:rsid w:val="00280EBE"/>
    <w:rsid w:val="002849D5"/>
    <w:rsid w:val="00285DCB"/>
    <w:rsid w:val="00285DD1"/>
    <w:rsid w:val="00286B1F"/>
    <w:rsid w:val="00286D71"/>
    <w:rsid w:val="00287A6E"/>
    <w:rsid w:val="0029071A"/>
    <w:rsid w:val="00290F07"/>
    <w:rsid w:val="002912C8"/>
    <w:rsid w:val="002918AC"/>
    <w:rsid w:val="00291C31"/>
    <w:rsid w:val="002931E1"/>
    <w:rsid w:val="002938B5"/>
    <w:rsid w:val="00293DF1"/>
    <w:rsid w:val="002962C2"/>
    <w:rsid w:val="00296D56"/>
    <w:rsid w:val="002973C1"/>
    <w:rsid w:val="00297929"/>
    <w:rsid w:val="002A002D"/>
    <w:rsid w:val="002A00C8"/>
    <w:rsid w:val="002A0D6A"/>
    <w:rsid w:val="002A13E2"/>
    <w:rsid w:val="002A1930"/>
    <w:rsid w:val="002A1D78"/>
    <w:rsid w:val="002A2C87"/>
    <w:rsid w:val="002A2FBA"/>
    <w:rsid w:val="002A32E4"/>
    <w:rsid w:val="002A343A"/>
    <w:rsid w:val="002A39A0"/>
    <w:rsid w:val="002A4192"/>
    <w:rsid w:val="002A482D"/>
    <w:rsid w:val="002A4DBA"/>
    <w:rsid w:val="002A6239"/>
    <w:rsid w:val="002B06AB"/>
    <w:rsid w:val="002B14B0"/>
    <w:rsid w:val="002B1553"/>
    <w:rsid w:val="002B18DC"/>
    <w:rsid w:val="002B252D"/>
    <w:rsid w:val="002B2CD5"/>
    <w:rsid w:val="002B433E"/>
    <w:rsid w:val="002B5B3A"/>
    <w:rsid w:val="002B6C97"/>
    <w:rsid w:val="002B6F7B"/>
    <w:rsid w:val="002C17D3"/>
    <w:rsid w:val="002C2D09"/>
    <w:rsid w:val="002C50E8"/>
    <w:rsid w:val="002C5F7A"/>
    <w:rsid w:val="002C72D6"/>
    <w:rsid w:val="002D0754"/>
    <w:rsid w:val="002D1C7E"/>
    <w:rsid w:val="002D2291"/>
    <w:rsid w:val="002D3098"/>
    <w:rsid w:val="002D3D54"/>
    <w:rsid w:val="002D4064"/>
    <w:rsid w:val="002D7AF7"/>
    <w:rsid w:val="002E1AD6"/>
    <w:rsid w:val="002E2248"/>
    <w:rsid w:val="002E3528"/>
    <w:rsid w:val="002E6F00"/>
    <w:rsid w:val="002F004E"/>
    <w:rsid w:val="002F367C"/>
    <w:rsid w:val="002F3AD9"/>
    <w:rsid w:val="002F55DA"/>
    <w:rsid w:val="002F5974"/>
    <w:rsid w:val="002F5B3D"/>
    <w:rsid w:val="002F5B41"/>
    <w:rsid w:val="0030054E"/>
    <w:rsid w:val="00301E7B"/>
    <w:rsid w:val="003021D0"/>
    <w:rsid w:val="003025E3"/>
    <w:rsid w:val="00302D39"/>
    <w:rsid w:val="003037FB"/>
    <w:rsid w:val="00303CDF"/>
    <w:rsid w:val="00305183"/>
    <w:rsid w:val="003059ED"/>
    <w:rsid w:val="00306F7E"/>
    <w:rsid w:val="003102E6"/>
    <w:rsid w:val="00310427"/>
    <w:rsid w:val="00310826"/>
    <w:rsid w:val="00311A6E"/>
    <w:rsid w:val="00312CF3"/>
    <w:rsid w:val="00312F37"/>
    <w:rsid w:val="0031416F"/>
    <w:rsid w:val="00314359"/>
    <w:rsid w:val="003143DD"/>
    <w:rsid w:val="00320C4C"/>
    <w:rsid w:val="00320E72"/>
    <w:rsid w:val="00321097"/>
    <w:rsid w:val="00321719"/>
    <w:rsid w:val="003219E5"/>
    <w:rsid w:val="00322376"/>
    <w:rsid w:val="00322476"/>
    <w:rsid w:val="003235F8"/>
    <w:rsid w:val="0032461F"/>
    <w:rsid w:val="0032483D"/>
    <w:rsid w:val="003258C7"/>
    <w:rsid w:val="00326071"/>
    <w:rsid w:val="0032756B"/>
    <w:rsid w:val="00327643"/>
    <w:rsid w:val="00327A6E"/>
    <w:rsid w:val="00330371"/>
    <w:rsid w:val="00330F7B"/>
    <w:rsid w:val="00331476"/>
    <w:rsid w:val="003314FE"/>
    <w:rsid w:val="00331C63"/>
    <w:rsid w:val="00332215"/>
    <w:rsid w:val="00332219"/>
    <w:rsid w:val="0033261A"/>
    <w:rsid w:val="00334280"/>
    <w:rsid w:val="00334B57"/>
    <w:rsid w:val="0033600B"/>
    <w:rsid w:val="00336472"/>
    <w:rsid w:val="0033647F"/>
    <w:rsid w:val="00337593"/>
    <w:rsid w:val="00337DBA"/>
    <w:rsid w:val="00340703"/>
    <w:rsid w:val="0034094C"/>
    <w:rsid w:val="0034217F"/>
    <w:rsid w:val="00342A22"/>
    <w:rsid w:val="00342C75"/>
    <w:rsid w:val="00343072"/>
    <w:rsid w:val="0034490A"/>
    <w:rsid w:val="003454ED"/>
    <w:rsid w:val="00351BB8"/>
    <w:rsid w:val="0035553F"/>
    <w:rsid w:val="00356900"/>
    <w:rsid w:val="00357DA1"/>
    <w:rsid w:val="0036227F"/>
    <w:rsid w:val="00362CB5"/>
    <w:rsid w:val="00362E02"/>
    <w:rsid w:val="00362E4B"/>
    <w:rsid w:val="003633F7"/>
    <w:rsid w:val="00363754"/>
    <w:rsid w:val="00364123"/>
    <w:rsid w:val="00366A77"/>
    <w:rsid w:val="00367920"/>
    <w:rsid w:val="00370EA4"/>
    <w:rsid w:val="0037120D"/>
    <w:rsid w:val="00373314"/>
    <w:rsid w:val="00373B98"/>
    <w:rsid w:val="00374500"/>
    <w:rsid w:val="003753F1"/>
    <w:rsid w:val="0037594A"/>
    <w:rsid w:val="003773A4"/>
    <w:rsid w:val="00380E94"/>
    <w:rsid w:val="003818EC"/>
    <w:rsid w:val="00382ACE"/>
    <w:rsid w:val="00383AF3"/>
    <w:rsid w:val="00385086"/>
    <w:rsid w:val="003859EC"/>
    <w:rsid w:val="00386643"/>
    <w:rsid w:val="003901EB"/>
    <w:rsid w:val="00390A21"/>
    <w:rsid w:val="00391689"/>
    <w:rsid w:val="00392B03"/>
    <w:rsid w:val="003936A1"/>
    <w:rsid w:val="003939E5"/>
    <w:rsid w:val="003957F1"/>
    <w:rsid w:val="00396C70"/>
    <w:rsid w:val="00397C51"/>
    <w:rsid w:val="003A1298"/>
    <w:rsid w:val="003A13F1"/>
    <w:rsid w:val="003A1B5C"/>
    <w:rsid w:val="003A2777"/>
    <w:rsid w:val="003A324B"/>
    <w:rsid w:val="003A3B64"/>
    <w:rsid w:val="003A4050"/>
    <w:rsid w:val="003A50F4"/>
    <w:rsid w:val="003A5F5C"/>
    <w:rsid w:val="003A7295"/>
    <w:rsid w:val="003A7347"/>
    <w:rsid w:val="003B0EA8"/>
    <w:rsid w:val="003B38DE"/>
    <w:rsid w:val="003B3A68"/>
    <w:rsid w:val="003B4246"/>
    <w:rsid w:val="003B77FD"/>
    <w:rsid w:val="003C08B0"/>
    <w:rsid w:val="003C0B1C"/>
    <w:rsid w:val="003C0C4D"/>
    <w:rsid w:val="003C1558"/>
    <w:rsid w:val="003C17BC"/>
    <w:rsid w:val="003C1F76"/>
    <w:rsid w:val="003C3017"/>
    <w:rsid w:val="003C326D"/>
    <w:rsid w:val="003C42BB"/>
    <w:rsid w:val="003C4BA2"/>
    <w:rsid w:val="003C6225"/>
    <w:rsid w:val="003C6295"/>
    <w:rsid w:val="003C6A8F"/>
    <w:rsid w:val="003C6DA7"/>
    <w:rsid w:val="003C7023"/>
    <w:rsid w:val="003C77FE"/>
    <w:rsid w:val="003D027C"/>
    <w:rsid w:val="003D205D"/>
    <w:rsid w:val="003D2AAC"/>
    <w:rsid w:val="003D4BCC"/>
    <w:rsid w:val="003D5490"/>
    <w:rsid w:val="003D598D"/>
    <w:rsid w:val="003D67AD"/>
    <w:rsid w:val="003D74C0"/>
    <w:rsid w:val="003D7A21"/>
    <w:rsid w:val="003D7ACF"/>
    <w:rsid w:val="003E0D6F"/>
    <w:rsid w:val="003E11C8"/>
    <w:rsid w:val="003E214D"/>
    <w:rsid w:val="003E2BA0"/>
    <w:rsid w:val="003E2CCD"/>
    <w:rsid w:val="003E31F0"/>
    <w:rsid w:val="003E3455"/>
    <w:rsid w:val="003E5179"/>
    <w:rsid w:val="003E51C3"/>
    <w:rsid w:val="003E677E"/>
    <w:rsid w:val="003E693F"/>
    <w:rsid w:val="003E6A6B"/>
    <w:rsid w:val="003E7858"/>
    <w:rsid w:val="003E7977"/>
    <w:rsid w:val="003F12AE"/>
    <w:rsid w:val="003F18B6"/>
    <w:rsid w:val="003F18D5"/>
    <w:rsid w:val="003F2490"/>
    <w:rsid w:val="003F27AC"/>
    <w:rsid w:val="003F3A0A"/>
    <w:rsid w:val="003F4C15"/>
    <w:rsid w:val="003F5B36"/>
    <w:rsid w:val="003F7282"/>
    <w:rsid w:val="003F74A0"/>
    <w:rsid w:val="00400C3A"/>
    <w:rsid w:val="00401278"/>
    <w:rsid w:val="00401478"/>
    <w:rsid w:val="00401559"/>
    <w:rsid w:val="0040219D"/>
    <w:rsid w:val="00402B85"/>
    <w:rsid w:val="00403264"/>
    <w:rsid w:val="004045D1"/>
    <w:rsid w:val="0040497D"/>
    <w:rsid w:val="00404AD3"/>
    <w:rsid w:val="00404F3E"/>
    <w:rsid w:val="00406259"/>
    <w:rsid w:val="004063B2"/>
    <w:rsid w:val="00410C50"/>
    <w:rsid w:val="00410D2E"/>
    <w:rsid w:val="00412F81"/>
    <w:rsid w:val="004141ED"/>
    <w:rsid w:val="004144A3"/>
    <w:rsid w:val="00415892"/>
    <w:rsid w:val="0041648F"/>
    <w:rsid w:val="00416EA3"/>
    <w:rsid w:val="00417097"/>
    <w:rsid w:val="00417282"/>
    <w:rsid w:val="004173BE"/>
    <w:rsid w:val="00417849"/>
    <w:rsid w:val="004225A4"/>
    <w:rsid w:val="004238DB"/>
    <w:rsid w:val="00424231"/>
    <w:rsid w:val="004243C6"/>
    <w:rsid w:val="00424C42"/>
    <w:rsid w:val="004256A8"/>
    <w:rsid w:val="00426511"/>
    <w:rsid w:val="00430652"/>
    <w:rsid w:val="00432112"/>
    <w:rsid w:val="004324F1"/>
    <w:rsid w:val="00433C40"/>
    <w:rsid w:val="00433F76"/>
    <w:rsid w:val="0043547A"/>
    <w:rsid w:val="004376F9"/>
    <w:rsid w:val="004409DC"/>
    <w:rsid w:val="00441DD3"/>
    <w:rsid w:val="004429C3"/>
    <w:rsid w:val="004439AF"/>
    <w:rsid w:val="00443C9F"/>
    <w:rsid w:val="00443F4A"/>
    <w:rsid w:val="004441F6"/>
    <w:rsid w:val="00444485"/>
    <w:rsid w:val="00445687"/>
    <w:rsid w:val="00447F76"/>
    <w:rsid w:val="00450A64"/>
    <w:rsid w:val="00450D3C"/>
    <w:rsid w:val="00451741"/>
    <w:rsid w:val="00451920"/>
    <w:rsid w:val="00453332"/>
    <w:rsid w:val="00453E18"/>
    <w:rsid w:val="00454A52"/>
    <w:rsid w:val="0045567E"/>
    <w:rsid w:val="0045614D"/>
    <w:rsid w:val="00457B64"/>
    <w:rsid w:val="004613B3"/>
    <w:rsid w:val="00462D61"/>
    <w:rsid w:val="00465D26"/>
    <w:rsid w:val="0046735A"/>
    <w:rsid w:val="00467908"/>
    <w:rsid w:val="00467E5B"/>
    <w:rsid w:val="00470EEB"/>
    <w:rsid w:val="00473FB9"/>
    <w:rsid w:val="004742F1"/>
    <w:rsid w:val="0047435C"/>
    <w:rsid w:val="00474875"/>
    <w:rsid w:val="00475335"/>
    <w:rsid w:val="0047588C"/>
    <w:rsid w:val="00476226"/>
    <w:rsid w:val="00476FCB"/>
    <w:rsid w:val="00477BF0"/>
    <w:rsid w:val="00477E63"/>
    <w:rsid w:val="00480A34"/>
    <w:rsid w:val="00480DBA"/>
    <w:rsid w:val="00481163"/>
    <w:rsid w:val="0048409B"/>
    <w:rsid w:val="00486CB7"/>
    <w:rsid w:val="00486DC7"/>
    <w:rsid w:val="00487C10"/>
    <w:rsid w:val="00490C55"/>
    <w:rsid w:val="00490D9F"/>
    <w:rsid w:val="0049216B"/>
    <w:rsid w:val="00493657"/>
    <w:rsid w:val="00494A3C"/>
    <w:rsid w:val="004953CC"/>
    <w:rsid w:val="00495BE6"/>
    <w:rsid w:val="00495C32"/>
    <w:rsid w:val="00495E28"/>
    <w:rsid w:val="00496235"/>
    <w:rsid w:val="00496518"/>
    <w:rsid w:val="00496DEA"/>
    <w:rsid w:val="004A1D2B"/>
    <w:rsid w:val="004A2BB0"/>
    <w:rsid w:val="004A37B1"/>
    <w:rsid w:val="004A3A72"/>
    <w:rsid w:val="004A4F52"/>
    <w:rsid w:val="004A528D"/>
    <w:rsid w:val="004A6009"/>
    <w:rsid w:val="004A7145"/>
    <w:rsid w:val="004A74E9"/>
    <w:rsid w:val="004A7516"/>
    <w:rsid w:val="004B02D8"/>
    <w:rsid w:val="004B04E0"/>
    <w:rsid w:val="004B079E"/>
    <w:rsid w:val="004B16A1"/>
    <w:rsid w:val="004B19A0"/>
    <w:rsid w:val="004B1EA9"/>
    <w:rsid w:val="004B26CF"/>
    <w:rsid w:val="004B2E94"/>
    <w:rsid w:val="004B3ADD"/>
    <w:rsid w:val="004B42C9"/>
    <w:rsid w:val="004B45D8"/>
    <w:rsid w:val="004B52F0"/>
    <w:rsid w:val="004B7D2D"/>
    <w:rsid w:val="004B7E9B"/>
    <w:rsid w:val="004C10E6"/>
    <w:rsid w:val="004C2538"/>
    <w:rsid w:val="004C2D9E"/>
    <w:rsid w:val="004C37FA"/>
    <w:rsid w:val="004C4623"/>
    <w:rsid w:val="004C4912"/>
    <w:rsid w:val="004C4CC1"/>
    <w:rsid w:val="004C5652"/>
    <w:rsid w:val="004C56AE"/>
    <w:rsid w:val="004C7362"/>
    <w:rsid w:val="004C753B"/>
    <w:rsid w:val="004C79BD"/>
    <w:rsid w:val="004D05DC"/>
    <w:rsid w:val="004D0B6E"/>
    <w:rsid w:val="004D1B40"/>
    <w:rsid w:val="004D2A59"/>
    <w:rsid w:val="004D2C25"/>
    <w:rsid w:val="004D2CD1"/>
    <w:rsid w:val="004D3D3C"/>
    <w:rsid w:val="004D4245"/>
    <w:rsid w:val="004D4DFB"/>
    <w:rsid w:val="004D528B"/>
    <w:rsid w:val="004D58FA"/>
    <w:rsid w:val="004E0623"/>
    <w:rsid w:val="004E09F3"/>
    <w:rsid w:val="004E1410"/>
    <w:rsid w:val="004E1D89"/>
    <w:rsid w:val="004E34E0"/>
    <w:rsid w:val="004E4679"/>
    <w:rsid w:val="004E4AD8"/>
    <w:rsid w:val="004E4E80"/>
    <w:rsid w:val="004E523C"/>
    <w:rsid w:val="004E5392"/>
    <w:rsid w:val="004E6D72"/>
    <w:rsid w:val="004E7134"/>
    <w:rsid w:val="004E72AF"/>
    <w:rsid w:val="004E7EB3"/>
    <w:rsid w:val="004F0021"/>
    <w:rsid w:val="004F0B2F"/>
    <w:rsid w:val="004F1209"/>
    <w:rsid w:val="004F13CB"/>
    <w:rsid w:val="004F1821"/>
    <w:rsid w:val="004F2CEB"/>
    <w:rsid w:val="004F2E04"/>
    <w:rsid w:val="004F33CC"/>
    <w:rsid w:val="004F3A65"/>
    <w:rsid w:val="004F43F2"/>
    <w:rsid w:val="004F53EF"/>
    <w:rsid w:val="004F61D9"/>
    <w:rsid w:val="004F6A25"/>
    <w:rsid w:val="004F75FB"/>
    <w:rsid w:val="004F7B1C"/>
    <w:rsid w:val="00500146"/>
    <w:rsid w:val="00501384"/>
    <w:rsid w:val="005013AF"/>
    <w:rsid w:val="005016DA"/>
    <w:rsid w:val="00501FEF"/>
    <w:rsid w:val="00503589"/>
    <w:rsid w:val="00503684"/>
    <w:rsid w:val="005037FF"/>
    <w:rsid w:val="0050389E"/>
    <w:rsid w:val="005048D8"/>
    <w:rsid w:val="005058DE"/>
    <w:rsid w:val="00505B07"/>
    <w:rsid w:val="00505B13"/>
    <w:rsid w:val="00506E2C"/>
    <w:rsid w:val="00506FB1"/>
    <w:rsid w:val="005100F2"/>
    <w:rsid w:val="0051037B"/>
    <w:rsid w:val="00510E0D"/>
    <w:rsid w:val="005114BD"/>
    <w:rsid w:val="00511AA9"/>
    <w:rsid w:val="00511B70"/>
    <w:rsid w:val="00512B6D"/>
    <w:rsid w:val="00512D5C"/>
    <w:rsid w:val="00513218"/>
    <w:rsid w:val="00513902"/>
    <w:rsid w:val="00514898"/>
    <w:rsid w:val="00515799"/>
    <w:rsid w:val="00515F57"/>
    <w:rsid w:val="005165D0"/>
    <w:rsid w:val="005166DA"/>
    <w:rsid w:val="00516ABB"/>
    <w:rsid w:val="005175DC"/>
    <w:rsid w:val="005203ED"/>
    <w:rsid w:val="00520E02"/>
    <w:rsid w:val="005221DC"/>
    <w:rsid w:val="005234DD"/>
    <w:rsid w:val="00523996"/>
    <w:rsid w:val="00524588"/>
    <w:rsid w:val="00525CCB"/>
    <w:rsid w:val="00525D25"/>
    <w:rsid w:val="00526B02"/>
    <w:rsid w:val="005279D4"/>
    <w:rsid w:val="00527D27"/>
    <w:rsid w:val="00531839"/>
    <w:rsid w:val="0053232C"/>
    <w:rsid w:val="005326AA"/>
    <w:rsid w:val="00532B08"/>
    <w:rsid w:val="00532C54"/>
    <w:rsid w:val="005333E1"/>
    <w:rsid w:val="00533C4A"/>
    <w:rsid w:val="005341F9"/>
    <w:rsid w:val="00534C51"/>
    <w:rsid w:val="0053540E"/>
    <w:rsid w:val="0053576F"/>
    <w:rsid w:val="00535CB1"/>
    <w:rsid w:val="00537585"/>
    <w:rsid w:val="0054400D"/>
    <w:rsid w:val="005445A3"/>
    <w:rsid w:val="00544760"/>
    <w:rsid w:val="005455F8"/>
    <w:rsid w:val="005476F4"/>
    <w:rsid w:val="00547EF7"/>
    <w:rsid w:val="00551BB8"/>
    <w:rsid w:val="00552252"/>
    <w:rsid w:val="005524CA"/>
    <w:rsid w:val="00553894"/>
    <w:rsid w:val="005548F3"/>
    <w:rsid w:val="00554B48"/>
    <w:rsid w:val="00554E3C"/>
    <w:rsid w:val="00554E6E"/>
    <w:rsid w:val="00555659"/>
    <w:rsid w:val="0055565D"/>
    <w:rsid w:val="00555FA0"/>
    <w:rsid w:val="00556DD5"/>
    <w:rsid w:val="00556DE1"/>
    <w:rsid w:val="00557AC3"/>
    <w:rsid w:val="0056206B"/>
    <w:rsid w:val="00563614"/>
    <w:rsid w:val="005640DD"/>
    <w:rsid w:val="0056592E"/>
    <w:rsid w:val="00567ADD"/>
    <w:rsid w:val="0057203A"/>
    <w:rsid w:val="00572609"/>
    <w:rsid w:val="00572688"/>
    <w:rsid w:val="00572B4C"/>
    <w:rsid w:val="0057382C"/>
    <w:rsid w:val="00573944"/>
    <w:rsid w:val="005739E9"/>
    <w:rsid w:val="00573FF5"/>
    <w:rsid w:val="00574732"/>
    <w:rsid w:val="00574FA2"/>
    <w:rsid w:val="00575B7B"/>
    <w:rsid w:val="0057624B"/>
    <w:rsid w:val="00577DAF"/>
    <w:rsid w:val="005803A7"/>
    <w:rsid w:val="00580512"/>
    <w:rsid w:val="00581B58"/>
    <w:rsid w:val="005848FE"/>
    <w:rsid w:val="005869C2"/>
    <w:rsid w:val="00587F97"/>
    <w:rsid w:val="005907B0"/>
    <w:rsid w:val="00590B70"/>
    <w:rsid w:val="00591807"/>
    <w:rsid w:val="0059211C"/>
    <w:rsid w:val="005936ED"/>
    <w:rsid w:val="005945D1"/>
    <w:rsid w:val="00594942"/>
    <w:rsid w:val="00594B8A"/>
    <w:rsid w:val="00594BB6"/>
    <w:rsid w:val="005958BA"/>
    <w:rsid w:val="00596303"/>
    <w:rsid w:val="0059637F"/>
    <w:rsid w:val="005A1586"/>
    <w:rsid w:val="005A182F"/>
    <w:rsid w:val="005A273E"/>
    <w:rsid w:val="005A2933"/>
    <w:rsid w:val="005A3F03"/>
    <w:rsid w:val="005A4CA8"/>
    <w:rsid w:val="005A5A71"/>
    <w:rsid w:val="005A5E60"/>
    <w:rsid w:val="005A656A"/>
    <w:rsid w:val="005B1500"/>
    <w:rsid w:val="005B2508"/>
    <w:rsid w:val="005B42F3"/>
    <w:rsid w:val="005B4921"/>
    <w:rsid w:val="005B5892"/>
    <w:rsid w:val="005B7032"/>
    <w:rsid w:val="005C0281"/>
    <w:rsid w:val="005C0410"/>
    <w:rsid w:val="005C1C47"/>
    <w:rsid w:val="005C1DC2"/>
    <w:rsid w:val="005C2E4F"/>
    <w:rsid w:val="005C302A"/>
    <w:rsid w:val="005C5566"/>
    <w:rsid w:val="005C6F1F"/>
    <w:rsid w:val="005D002B"/>
    <w:rsid w:val="005D06D7"/>
    <w:rsid w:val="005D2914"/>
    <w:rsid w:val="005D2DF6"/>
    <w:rsid w:val="005D3362"/>
    <w:rsid w:val="005D7C63"/>
    <w:rsid w:val="005D7F87"/>
    <w:rsid w:val="005E11A1"/>
    <w:rsid w:val="005E17F8"/>
    <w:rsid w:val="005E2BF0"/>
    <w:rsid w:val="005E4FE8"/>
    <w:rsid w:val="005E4FFF"/>
    <w:rsid w:val="005E6755"/>
    <w:rsid w:val="005E706F"/>
    <w:rsid w:val="005E7165"/>
    <w:rsid w:val="005E76F7"/>
    <w:rsid w:val="005E7A44"/>
    <w:rsid w:val="005F19E8"/>
    <w:rsid w:val="005F1D90"/>
    <w:rsid w:val="005F2991"/>
    <w:rsid w:val="005F3C97"/>
    <w:rsid w:val="005F3F1A"/>
    <w:rsid w:val="005F5322"/>
    <w:rsid w:val="005F655E"/>
    <w:rsid w:val="005F6D5D"/>
    <w:rsid w:val="005F7742"/>
    <w:rsid w:val="005F78D8"/>
    <w:rsid w:val="006000DC"/>
    <w:rsid w:val="00600B75"/>
    <w:rsid w:val="006010FE"/>
    <w:rsid w:val="00601C30"/>
    <w:rsid w:val="00602064"/>
    <w:rsid w:val="00602657"/>
    <w:rsid w:val="00605045"/>
    <w:rsid w:val="00605308"/>
    <w:rsid w:val="00606028"/>
    <w:rsid w:val="006060ED"/>
    <w:rsid w:val="0061020F"/>
    <w:rsid w:val="0061046F"/>
    <w:rsid w:val="00610621"/>
    <w:rsid w:val="0061276F"/>
    <w:rsid w:val="006127F5"/>
    <w:rsid w:val="00612B2D"/>
    <w:rsid w:val="00613412"/>
    <w:rsid w:val="0061360E"/>
    <w:rsid w:val="00614A28"/>
    <w:rsid w:val="00614D04"/>
    <w:rsid w:val="00614DAB"/>
    <w:rsid w:val="00615C46"/>
    <w:rsid w:val="00615EB6"/>
    <w:rsid w:val="00616B1B"/>
    <w:rsid w:val="00616F96"/>
    <w:rsid w:val="006172BB"/>
    <w:rsid w:val="00617387"/>
    <w:rsid w:val="0061764B"/>
    <w:rsid w:val="00622BDC"/>
    <w:rsid w:val="00622DDE"/>
    <w:rsid w:val="0062372B"/>
    <w:rsid w:val="00623DC7"/>
    <w:rsid w:val="00625372"/>
    <w:rsid w:val="00625504"/>
    <w:rsid w:val="0062588A"/>
    <w:rsid w:val="00626464"/>
    <w:rsid w:val="0062698F"/>
    <w:rsid w:val="0063259B"/>
    <w:rsid w:val="006331A8"/>
    <w:rsid w:val="00634AEF"/>
    <w:rsid w:val="00634B9B"/>
    <w:rsid w:val="00634CA1"/>
    <w:rsid w:val="00634DF2"/>
    <w:rsid w:val="00637D1E"/>
    <w:rsid w:val="00637DAA"/>
    <w:rsid w:val="00637FCB"/>
    <w:rsid w:val="006409F5"/>
    <w:rsid w:val="00640E70"/>
    <w:rsid w:val="00640FAE"/>
    <w:rsid w:val="006414FE"/>
    <w:rsid w:val="00641F2D"/>
    <w:rsid w:val="00642119"/>
    <w:rsid w:val="006423D0"/>
    <w:rsid w:val="0064325B"/>
    <w:rsid w:val="006434B4"/>
    <w:rsid w:val="00643530"/>
    <w:rsid w:val="00644BE7"/>
    <w:rsid w:val="00644E41"/>
    <w:rsid w:val="00647843"/>
    <w:rsid w:val="00647C2A"/>
    <w:rsid w:val="0065007A"/>
    <w:rsid w:val="00651160"/>
    <w:rsid w:val="00652108"/>
    <w:rsid w:val="006525EB"/>
    <w:rsid w:val="00653309"/>
    <w:rsid w:val="00653F8D"/>
    <w:rsid w:val="00655678"/>
    <w:rsid w:val="00657724"/>
    <w:rsid w:val="00657891"/>
    <w:rsid w:val="00660C75"/>
    <w:rsid w:val="0066175C"/>
    <w:rsid w:val="0066204E"/>
    <w:rsid w:val="00662C7E"/>
    <w:rsid w:val="00664A96"/>
    <w:rsid w:val="006655B1"/>
    <w:rsid w:val="00665B90"/>
    <w:rsid w:val="00665C1A"/>
    <w:rsid w:val="00665DF7"/>
    <w:rsid w:val="00670459"/>
    <w:rsid w:val="00670EAC"/>
    <w:rsid w:val="00671189"/>
    <w:rsid w:val="00672D10"/>
    <w:rsid w:val="00673B69"/>
    <w:rsid w:val="00674572"/>
    <w:rsid w:val="006747EA"/>
    <w:rsid w:val="00677577"/>
    <w:rsid w:val="006778B0"/>
    <w:rsid w:val="00681AE2"/>
    <w:rsid w:val="006834CC"/>
    <w:rsid w:val="006843F5"/>
    <w:rsid w:val="00685006"/>
    <w:rsid w:val="006859E5"/>
    <w:rsid w:val="00685B6C"/>
    <w:rsid w:val="0068686A"/>
    <w:rsid w:val="00687CC9"/>
    <w:rsid w:val="00691219"/>
    <w:rsid w:val="00694259"/>
    <w:rsid w:val="0069468F"/>
    <w:rsid w:val="00694B44"/>
    <w:rsid w:val="0069502E"/>
    <w:rsid w:val="00695850"/>
    <w:rsid w:val="00695AB3"/>
    <w:rsid w:val="006979A4"/>
    <w:rsid w:val="006A19FB"/>
    <w:rsid w:val="006A27B5"/>
    <w:rsid w:val="006A39D3"/>
    <w:rsid w:val="006A5227"/>
    <w:rsid w:val="006A55F2"/>
    <w:rsid w:val="006A5C41"/>
    <w:rsid w:val="006A6790"/>
    <w:rsid w:val="006A6906"/>
    <w:rsid w:val="006A78E6"/>
    <w:rsid w:val="006A7C97"/>
    <w:rsid w:val="006A7D33"/>
    <w:rsid w:val="006B021E"/>
    <w:rsid w:val="006B04CD"/>
    <w:rsid w:val="006B06A1"/>
    <w:rsid w:val="006B1695"/>
    <w:rsid w:val="006B2009"/>
    <w:rsid w:val="006B2D2B"/>
    <w:rsid w:val="006B4265"/>
    <w:rsid w:val="006B4AF6"/>
    <w:rsid w:val="006B73EE"/>
    <w:rsid w:val="006B7C13"/>
    <w:rsid w:val="006C150B"/>
    <w:rsid w:val="006C211B"/>
    <w:rsid w:val="006C3FD3"/>
    <w:rsid w:val="006C50A6"/>
    <w:rsid w:val="006D0C51"/>
    <w:rsid w:val="006D0F49"/>
    <w:rsid w:val="006D0FFA"/>
    <w:rsid w:val="006D2A49"/>
    <w:rsid w:val="006D324E"/>
    <w:rsid w:val="006D35B1"/>
    <w:rsid w:val="006D4BC5"/>
    <w:rsid w:val="006E0928"/>
    <w:rsid w:val="006E21B3"/>
    <w:rsid w:val="006E333C"/>
    <w:rsid w:val="006E3422"/>
    <w:rsid w:val="006E427C"/>
    <w:rsid w:val="006E4AD2"/>
    <w:rsid w:val="006E4E6E"/>
    <w:rsid w:val="006E5BC8"/>
    <w:rsid w:val="006E6C52"/>
    <w:rsid w:val="006E754E"/>
    <w:rsid w:val="006F056C"/>
    <w:rsid w:val="006F0625"/>
    <w:rsid w:val="006F0DA7"/>
    <w:rsid w:val="006F0EDA"/>
    <w:rsid w:val="006F192A"/>
    <w:rsid w:val="006F1C92"/>
    <w:rsid w:val="006F41E4"/>
    <w:rsid w:val="006F43F0"/>
    <w:rsid w:val="006F58DB"/>
    <w:rsid w:val="006F6432"/>
    <w:rsid w:val="006F669C"/>
    <w:rsid w:val="006F6993"/>
    <w:rsid w:val="0070061E"/>
    <w:rsid w:val="00700A22"/>
    <w:rsid w:val="0070397C"/>
    <w:rsid w:val="00703AE8"/>
    <w:rsid w:val="00703E41"/>
    <w:rsid w:val="00704365"/>
    <w:rsid w:val="00705389"/>
    <w:rsid w:val="007057C0"/>
    <w:rsid w:val="0070585B"/>
    <w:rsid w:val="007066E3"/>
    <w:rsid w:val="007070F6"/>
    <w:rsid w:val="0070775F"/>
    <w:rsid w:val="00707A40"/>
    <w:rsid w:val="00707E32"/>
    <w:rsid w:val="00711C8C"/>
    <w:rsid w:val="007138A4"/>
    <w:rsid w:val="00713E3A"/>
    <w:rsid w:val="00716761"/>
    <w:rsid w:val="00720AFE"/>
    <w:rsid w:val="007219F5"/>
    <w:rsid w:val="007227AB"/>
    <w:rsid w:val="00722F5D"/>
    <w:rsid w:val="00723670"/>
    <w:rsid w:val="00724ADE"/>
    <w:rsid w:val="00724B54"/>
    <w:rsid w:val="0072588B"/>
    <w:rsid w:val="007258CF"/>
    <w:rsid w:val="0072722B"/>
    <w:rsid w:val="007302C4"/>
    <w:rsid w:val="00730358"/>
    <w:rsid w:val="0073144F"/>
    <w:rsid w:val="0073151C"/>
    <w:rsid w:val="007317BD"/>
    <w:rsid w:val="00732480"/>
    <w:rsid w:val="00733B08"/>
    <w:rsid w:val="00733C96"/>
    <w:rsid w:val="00734970"/>
    <w:rsid w:val="00734EC0"/>
    <w:rsid w:val="0073543B"/>
    <w:rsid w:val="0073590E"/>
    <w:rsid w:val="00735BA8"/>
    <w:rsid w:val="00736070"/>
    <w:rsid w:val="00736483"/>
    <w:rsid w:val="00736CB2"/>
    <w:rsid w:val="00740162"/>
    <w:rsid w:val="00741851"/>
    <w:rsid w:val="0074227F"/>
    <w:rsid w:val="007424E6"/>
    <w:rsid w:val="0074380D"/>
    <w:rsid w:val="00743C37"/>
    <w:rsid w:val="00743D5F"/>
    <w:rsid w:val="007443D4"/>
    <w:rsid w:val="0074492A"/>
    <w:rsid w:val="0074728C"/>
    <w:rsid w:val="00747A66"/>
    <w:rsid w:val="007507E0"/>
    <w:rsid w:val="007510A4"/>
    <w:rsid w:val="00753288"/>
    <w:rsid w:val="00753FB0"/>
    <w:rsid w:val="0075453E"/>
    <w:rsid w:val="00754848"/>
    <w:rsid w:val="0075500C"/>
    <w:rsid w:val="007558FE"/>
    <w:rsid w:val="00756D99"/>
    <w:rsid w:val="00756EEE"/>
    <w:rsid w:val="007570D7"/>
    <w:rsid w:val="0075764C"/>
    <w:rsid w:val="007605E0"/>
    <w:rsid w:val="00761018"/>
    <w:rsid w:val="007622B7"/>
    <w:rsid w:val="00762ABA"/>
    <w:rsid w:val="00763293"/>
    <w:rsid w:val="0076398B"/>
    <w:rsid w:val="00766B90"/>
    <w:rsid w:val="00766FD7"/>
    <w:rsid w:val="00767A52"/>
    <w:rsid w:val="00767D9D"/>
    <w:rsid w:val="007724CB"/>
    <w:rsid w:val="0077289E"/>
    <w:rsid w:val="00774A7A"/>
    <w:rsid w:val="00775C88"/>
    <w:rsid w:val="00775DC2"/>
    <w:rsid w:val="00776CFF"/>
    <w:rsid w:val="00777BE9"/>
    <w:rsid w:val="007822F0"/>
    <w:rsid w:val="00783075"/>
    <w:rsid w:val="00783CE0"/>
    <w:rsid w:val="00783E72"/>
    <w:rsid w:val="00784699"/>
    <w:rsid w:val="00784958"/>
    <w:rsid w:val="00784D7D"/>
    <w:rsid w:val="007863B9"/>
    <w:rsid w:val="007863E4"/>
    <w:rsid w:val="0078668B"/>
    <w:rsid w:val="00786B11"/>
    <w:rsid w:val="00786CEB"/>
    <w:rsid w:val="007878AC"/>
    <w:rsid w:val="007879C7"/>
    <w:rsid w:val="00787E1A"/>
    <w:rsid w:val="00787F54"/>
    <w:rsid w:val="007900A6"/>
    <w:rsid w:val="00790BEF"/>
    <w:rsid w:val="00792E75"/>
    <w:rsid w:val="00793655"/>
    <w:rsid w:val="00793C02"/>
    <w:rsid w:val="00794940"/>
    <w:rsid w:val="00794E94"/>
    <w:rsid w:val="00794EE3"/>
    <w:rsid w:val="00796517"/>
    <w:rsid w:val="00796CDE"/>
    <w:rsid w:val="00796EB8"/>
    <w:rsid w:val="00797BD0"/>
    <w:rsid w:val="007A07C0"/>
    <w:rsid w:val="007A18CE"/>
    <w:rsid w:val="007A18FE"/>
    <w:rsid w:val="007A1BCC"/>
    <w:rsid w:val="007A2940"/>
    <w:rsid w:val="007A3878"/>
    <w:rsid w:val="007A3B75"/>
    <w:rsid w:val="007A4118"/>
    <w:rsid w:val="007A424E"/>
    <w:rsid w:val="007A47E5"/>
    <w:rsid w:val="007A49AE"/>
    <w:rsid w:val="007A4BE4"/>
    <w:rsid w:val="007A527C"/>
    <w:rsid w:val="007A56C8"/>
    <w:rsid w:val="007A62C0"/>
    <w:rsid w:val="007A6410"/>
    <w:rsid w:val="007B07CE"/>
    <w:rsid w:val="007B1024"/>
    <w:rsid w:val="007B107D"/>
    <w:rsid w:val="007B111D"/>
    <w:rsid w:val="007B2085"/>
    <w:rsid w:val="007B29F0"/>
    <w:rsid w:val="007B340A"/>
    <w:rsid w:val="007B7233"/>
    <w:rsid w:val="007B74A4"/>
    <w:rsid w:val="007C20F6"/>
    <w:rsid w:val="007C2EC0"/>
    <w:rsid w:val="007C2F2C"/>
    <w:rsid w:val="007C43CB"/>
    <w:rsid w:val="007C4665"/>
    <w:rsid w:val="007C4771"/>
    <w:rsid w:val="007C4BB3"/>
    <w:rsid w:val="007C5DDD"/>
    <w:rsid w:val="007C6E60"/>
    <w:rsid w:val="007C7DE3"/>
    <w:rsid w:val="007D0431"/>
    <w:rsid w:val="007D0737"/>
    <w:rsid w:val="007D1CB8"/>
    <w:rsid w:val="007D2E9F"/>
    <w:rsid w:val="007D5B7E"/>
    <w:rsid w:val="007D7018"/>
    <w:rsid w:val="007D72C9"/>
    <w:rsid w:val="007D75CB"/>
    <w:rsid w:val="007E01FD"/>
    <w:rsid w:val="007E11E5"/>
    <w:rsid w:val="007E2C3B"/>
    <w:rsid w:val="007E2D5A"/>
    <w:rsid w:val="007E3744"/>
    <w:rsid w:val="007E3A48"/>
    <w:rsid w:val="007E3F6D"/>
    <w:rsid w:val="007E445C"/>
    <w:rsid w:val="007E60D1"/>
    <w:rsid w:val="007F06BC"/>
    <w:rsid w:val="007F12E3"/>
    <w:rsid w:val="007F19BE"/>
    <w:rsid w:val="007F1ED0"/>
    <w:rsid w:val="007F3011"/>
    <w:rsid w:val="007F307E"/>
    <w:rsid w:val="007F35F4"/>
    <w:rsid w:val="007F46AB"/>
    <w:rsid w:val="007F54E2"/>
    <w:rsid w:val="007F7072"/>
    <w:rsid w:val="007F7888"/>
    <w:rsid w:val="008010CE"/>
    <w:rsid w:val="0080158D"/>
    <w:rsid w:val="008024AD"/>
    <w:rsid w:val="00803959"/>
    <w:rsid w:val="008055B3"/>
    <w:rsid w:val="008057D7"/>
    <w:rsid w:val="00812299"/>
    <w:rsid w:val="00812814"/>
    <w:rsid w:val="00812ED2"/>
    <w:rsid w:val="0081381A"/>
    <w:rsid w:val="00813EC4"/>
    <w:rsid w:val="0081451C"/>
    <w:rsid w:val="00814D2B"/>
    <w:rsid w:val="00823D27"/>
    <w:rsid w:val="00825870"/>
    <w:rsid w:val="00826EB1"/>
    <w:rsid w:val="0082770B"/>
    <w:rsid w:val="008301FD"/>
    <w:rsid w:val="00830F5B"/>
    <w:rsid w:val="00830FF5"/>
    <w:rsid w:val="00831163"/>
    <w:rsid w:val="00831F98"/>
    <w:rsid w:val="008323D0"/>
    <w:rsid w:val="008335E0"/>
    <w:rsid w:val="00834285"/>
    <w:rsid w:val="00834BA9"/>
    <w:rsid w:val="00834D5F"/>
    <w:rsid w:val="00834E44"/>
    <w:rsid w:val="00835CA8"/>
    <w:rsid w:val="00836751"/>
    <w:rsid w:val="00836E92"/>
    <w:rsid w:val="00836FDA"/>
    <w:rsid w:val="008417DC"/>
    <w:rsid w:val="008419FC"/>
    <w:rsid w:val="008437DB"/>
    <w:rsid w:val="00843D52"/>
    <w:rsid w:val="00843EE8"/>
    <w:rsid w:val="00845BE4"/>
    <w:rsid w:val="00846051"/>
    <w:rsid w:val="0084637C"/>
    <w:rsid w:val="00846E35"/>
    <w:rsid w:val="00850CD5"/>
    <w:rsid w:val="00851D8F"/>
    <w:rsid w:val="00853576"/>
    <w:rsid w:val="00855C6B"/>
    <w:rsid w:val="00857C79"/>
    <w:rsid w:val="008600A4"/>
    <w:rsid w:val="00860ED0"/>
    <w:rsid w:val="00861607"/>
    <w:rsid w:val="00862167"/>
    <w:rsid w:val="008626FB"/>
    <w:rsid w:val="008630BD"/>
    <w:rsid w:val="00863775"/>
    <w:rsid w:val="00863B85"/>
    <w:rsid w:val="00863F26"/>
    <w:rsid w:val="00864253"/>
    <w:rsid w:val="00864BD8"/>
    <w:rsid w:val="0086573A"/>
    <w:rsid w:val="008666D6"/>
    <w:rsid w:val="00867461"/>
    <w:rsid w:val="00867A2F"/>
    <w:rsid w:val="00870897"/>
    <w:rsid w:val="0087127E"/>
    <w:rsid w:val="00873195"/>
    <w:rsid w:val="008733C5"/>
    <w:rsid w:val="0087394C"/>
    <w:rsid w:val="00874167"/>
    <w:rsid w:val="00876578"/>
    <w:rsid w:val="00876AE7"/>
    <w:rsid w:val="00876F2A"/>
    <w:rsid w:val="008778B5"/>
    <w:rsid w:val="00880220"/>
    <w:rsid w:val="00880FCB"/>
    <w:rsid w:val="00882DBB"/>
    <w:rsid w:val="00883674"/>
    <w:rsid w:val="00884C29"/>
    <w:rsid w:val="0088534E"/>
    <w:rsid w:val="00885813"/>
    <w:rsid w:val="00885F8D"/>
    <w:rsid w:val="00886E4F"/>
    <w:rsid w:val="00887D2D"/>
    <w:rsid w:val="008908FF"/>
    <w:rsid w:val="008913E5"/>
    <w:rsid w:val="0089262B"/>
    <w:rsid w:val="00896086"/>
    <w:rsid w:val="00896662"/>
    <w:rsid w:val="008968F3"/>
    <w:rsid w:val="00897153"/>
    <w:rsid w:val="008A32CC"/>
    <w:rsid w:val="008A36AD"/>
    <w:rsid w:val="008A3C14"/>
    <w:rsid w:val="008A3CA2"/>
    <w:rsid w:val="008A4021"/>
    <w:rsid w:val="008A4C47"/>
    <w:rsid w:val="008A5D68"/>
    <w:rsid w:val="008A6577"/>
    <w:rsid w:val="008A7160"/>
    <w:rsid w:val="008B0943"/>
    <w:rsid w:val="008B1410"/>
    <w:rsid w:val="008B2557"/>
    <w:rsid w:val="008B2C9B"/>
    <w:rsid w:val="008B2D13"/>
    <w:rsid w:val="008B3992"/>
    <w:rsid w:val="008B3DA5"/>
    <w:rsid w:val="008B3FBD"/>
    <w:rsid w:val="008B3FFA"/>
    <w:rsid w:val="008B4AAE"/>
    <w:rsid w:val="008B4DFE"/>
    <w:rsid w:val="008B6370"/>
    <w:rsid w:val="008B793E"/>
    <w:rsid w:val="008B7A42"/>
    <w:rsid w:val="008C133A"/>
    <w:rsid w:val="008C14C1"/>
    <w:rsid w:val="008C1869"/>
    <w:rsid w:val="008C29B1"/>
    <w:rsid w:val="008C310A"/>
    <w:rsid w:val="008C3308"/>
    <w:rsid w:val="008C38DB"/>
    <w:rsid w:val="008C3EBE"/>
    <w:rsid w:val="008C4219"/>
    <w:rsid w:val="008C76FB"/>
    <w:rsid w:val="008D2454"/>
    <w:rsid w:val="008D2C4F"/>
    <w:rsid w:val="008D2EA4"/>
    <w:rsid w:val="008D3393"/>
    <w:rsid w:val="008D4206"/>
    <w:rsid w:val="008D4D92"/>
    <w:rsid w:val="008D50C2"/>
    <w:rsid w:val="008D5117"/>
    <w:rsid w:val="008D5964"/>
    <w:rsid w:val="008D5EE0"/>
    <w:rsid w:val="008D64EE"/>
    <w:rsid w:val="008D6926"/>
    <w:rsid w:val="008D6D9B"/>
    <w:rsid w:val="008D6E94"/>
    <w:rsid w:val="008D774C"/>
    <w:rsid w:val="008D7850"/>
    <w:rsid w:val="008E012C"/>
    <w:rsid w:val="008E1010"/>
    <w:rsid w:val="008E21CC"/>
    <w:rsid w:val="008E2535"/>
    <w:rsid w:val="008E2794"/>
    <w:rsid w:val="008E3472"/>
    <w:rsid w:val="008E39E9"/>
    <w:rsid w:val="008E3C37"/>
    <w:rsid w:val="008E4B30"/>
    <w:rsid w:val="008E50AA"/>
    <w:rsid w:val="008E69FC"/>
    <w:rsid w:val="008E7159"/>
    <w:rsid w:val="008E7507"/>
    <w:rsid w:val="008F05C1"/>
    <w:rsid w:val="008F31FC"/>
    <w:rsid w:val="008F3277"/>
    <w:rsid w:val="008F689C"/>
    <w:rsid w:val="008F6FFE"/>
    <w:rsid w:val="008F73DC"/>
    <w:rsid w:val="008F749E"/>
    <w:rsid w:val="008F7714"/>
    <w:rsid w:val="00900A6D"/>
    <w:rsid w:val="009014E2"/>
    <w:rsid w:val="00902856"/>
    <w:rsid w:val="009028EA"/>
    <w:rsid w:val="00902D35"/>
    <w:rsid w:val="0090317D"/>
    <w:rsid w:val="009041AA"/>
    <w:rsid w:val="009065BA"/>
    <w:rsid w:val="00906915"/>
    <w:rsid w:val="00910EE2"/>
    <w:rsid w:val="00912AEF"/>
    <w:rsid w:val="00913894"/>
    <w:rsid w:val="009158BC"/>
    <w:rsid w:val="00915BAC"/>
    <w:rsid w:val="00915D19"/>
    <w:rsid w:val="00917513"/>
    <w:rsid w:val="00917626"/>
    <w:rsid w:val="009177B9"/>
    <w:rsid w:val="00921347"/>
    <w:rsid w:val="00921AB1"/>
    <w:rsid w:val="00921FE2"/>
    <w:rsid w:val="00922013"/>
    <w:rsid w:val="00922026"/>
    <w:rsid w:val="00922171"/>
    <w:rsid w:val="009223A8"/>
    <w:rsid w:val="009223C4"/>
    <w:rsid w:val="009236A6"/>
    <w:rsid w:val="00923D06"/>
    <w:rsid w:val="009268D3"/>
    <w:rsid w:val="00931434"/>
    <w:rsid w:val="00931B66"/>
    <w:rsid w:val="009320E9"/>
    <w:rsid w:val="009332F3"/>
    <w:rsid w:val="009341A7"/>
    <w:rsid w:val="00934496"/>
    <w:rsid w:val="0093507D"/>
    <w:rsid w:val="00935632"/>
    <w:rsid w:val="009363F4"/>
    <w:rsid w:val="00936450"/>
    <w:rsid w:val="00936B42"/>
    <w:rsid w:val="009402E5"/>
    <w:rsid w:val="00941DB0"/>
    <w:rsid w:val="009420A9"/>
    <w:rsid w:val="00942298"/>
    <w:rsid w:val="00942F88"/>
    <w:rsid w:val="0094409D"/>
    <w:rsid w:val="009444A9"/>
    <w:rsid w:val="00947537"/>
    <w:rsid w:val="00951271"/>
    <w:rsid w:val="00953CCB"/>
    <w:rsid w:val="00953F1A"/>
    <w:rsid w:val="0095497A"/>
    <w:rsid w:val="00954E75"/>
    <w:rsid w:val="00954F37"/>
    <w:rsid w:val="009553E0"/>
    <w:rsid w:val="009569CF"/>
    <w:rsid w:val="00961BA8"/>
    <w:rsid w:val="0096214F"/>
    <w:rsid w:val="0096404E"/>
    <w:rsid w:val="00964B77"/>
    <w:rsid w:val="00964D1C"/>
    <w:rsid w:val="009651FC"/>
    <w:rsid w:val="00965219"/>
    <w:rsid w:val="0096552D"/>
    <w:rsid w:val="00966229"/>
    <w:rsid w:val="00970835"/>
    <w:rsid w:val="00971067"/>
    <w:rsid w:val="009711D1"/>
    <w:rsid w:val="00971BED"/>
    <w:rsid w:val="00971E3C"/>
    <w:rsid w:val="00972263"/>
    <w:rsid w:val="00973041"/>
    <w:rsid w:val="009731A9"/>
    <w:rsid w:val="00973342"/>
    <w:rsid w:val="00973A70"/>
    <w:rsid w:val="00973D0D"/>
    <w:rsid w:val="00975251"/>
    <w:rsid w:val="009767BF"/>
    <w:rsid w:val="00976A78"/>
    <w:rsid w:val="00980715"/>
    <w:rsid w:val="0098081D"/>
    <w:rsid w:val="00981367"/>
    <w:rsid w:val="0098176B"/>
    <w:rsid w:val="0098181A"/>
    <w:rsid w:val="00981A9D"/>
    <w:rsid w:val="00982416"/>
    <w:rsid w:val="00982955"/>
    <w:rsid w:val="00982BEE"/>
    <w:rsid w:val="0098356C"/>
    <w:rsid w:val="0098461B"/>
    <w:rsid w:val="00986B7D"/>
    <w:rsid w:val="00986DEF"/>
    <w:rsid w:val="009878AB"/>
    <w:rsid w:val="00990504"/>
    <w:rsid w:val="00990E78"/>
    <w:rsid w:val="00991267"/>
    <w:rsid w:val="00992275"/>
    <w:rsid w:val="00992A85"/>
    <w:rsid w:val="0099333C"/>
    <w:rsid w:val="00994325"/>
    <w:rsid w:val="00997AD7"/>
    <w:rsid w:val="009A16C6"/>
    <w:rsid w:val="009A19D0"/>
    <w:rsid w:val="009A1A91"/>
    <w:rsid w:val="009A1F2C"/>
    <w:rsid w:val="009A25D5"/>
    <w:rsid w:val="009A2804"/>
    <w:rsid w:val="009A2F54"/>
    <w:rsid w:val="009A3468"/>
    <w:rsid w:val="009A3CF5"/>
    <w:rsid w:val="009A4D2E"/>
    <w:rsid w:val="009A642E"/>
    <w:rsid w:val="009A6F63"/>
    <w:rsid w:val="009A763D"/>
    <w:rsid w:val="009B02D1"/>
    <w:rsid w:val="009B0CF4"/>
    <w:rsid w:val="009B22AC"/>
    <w:rsid w:val="009B2445"/>
    <w:rsid w:val="009B27E8"/>
    <w:rsid w:val="009B2F8F"/>
    <w:rsid w:val="009B3283"/>
    <w:rsid w:val="009B3837"/>
    <w:rsid w:val="009B3862"/>
    <w:rsid w:val="009B4299"/>
    <w:rsid w:val="009B5304"/>
    <w:rsid w:val="009B679D"/>
    <w:rsid w:val="009B7085"/>
    <w:rsid w:val="009B7E80"/>
    <w:rsid w:val="009C004C"/>
    <w:rsid w:val="009C2D19"/>
    <w:rsid w:val="009C5691"/>
    <w:rsid w:val="009C63E4"/>
    <w:rsid w:val="009C6A3F"/>
    <w:rsid w:val="009D0532"/>
    <w:rsid w:val="009D0D48"/>
    <w:rsid w:val="009D1532"/>
    <w:rsid w:val="009D1B73"/>
    <w:rsid w:val="009D1E43"/>
    <w:rsid w:val="009D2AD4"/>
    <w:rsid w:val="009D320B"/>
    <w:rsid w:val="009D388A"/>
    <w:rsid w:val="009D3AA6"/>
    <w:rsid w:val="009D3C4B"/>
    <w:rsid w:val="009D4CA5"/>
    <w:rsid w:val="009D4D73"/>
    <w:rsid w:val="009D5F42"/>
    <w:rsid w:val="009D65C5"/>
    <w:rsid w:val="009D72F0"/>
    <w:rsid w:val="009E02AD"/>
    <w:rsid w:val="009E19F1"/>
    <w:rsid w:val="009E2C28"/>
    <w:rsid w:val="009E30CB"/>
    <w:rsid w:val="009E31F9"/>
    <w:rsid w:val="009E48F1"/>
    <w:rsid w:val="009E4A3D"/>
    <w:rsid w:val="009E6361"/>
    <w:rsid w:val="009E6D94"/>
    <w:rsid w:val="009E73A8"/>
    <w:rsid w:val="009F1C9C"/>
    <w:rsid w:val="009F2323"/>
    <w:rsid w:val="009F348B"/>
    <w:rsid w:val="009F4839"/>
    <w:rsid w:val="009F4DD0"/>
    <w:rsid w:val="009F5760"/>
    <w:rsid w:val="009F58AC"/>
    <w:rsid w:val="009F6D07"/>
    <w:rsid w:val="009F7015"/>
    <w:rsid w:val="00A006EC"/>
    <w:rsid w:val="00A00FC8"/>
    <w:rsid w:val="00A0107D"/>
    <w:rsid w:val="00A01AFC"/>
    <w:rsid w:val="00A01C76"/>
    <w:rsid w:val="00A029D9"/>
    <w:rsid w:val="00A061FD"/>
    <w:rsid w:val="00A06F72"/>
    <w:rsid w:val="00A070A1"/>
    <w:rsid w:val="00A11BC3"/>
    <w:rsid w:val="00A11EC2"/>
    <w:rsid w:val="00A13856"/>
    <w:rsid w:val="00A144E2"/>
    <w:rsid w:val="00A149AC"/>
    <w:rsid w:val="00A17014"/>
    <w:rsid w:val="00A20271"/>
    <w:rsid w:val="00A20E50"/>
    <w:rsid w:val="00A21913"/>
    <w:rsid w:val="00A220BE"/>
    <w:rsid w:val="00A23533"/>
    <w:rsid w:val="00A2356E"/>
    <w:rsid w:val="00A2487F"/>
    <w:rsid w:val="00A25202"/>
    <w:rsid w:val="00A25B95"/>
    <w:rsid w:val="00A25CA0"/>
    <w:rsid w:val="00A25FC8"/>
    <w:rsid w:val="00A30E91"/>
    <w:rsid w:val="00A3113F"/>
    <w:rsid w:val="00A31425"/>
    <w:rsid w:val="00A31496"/>
    <w:rsid w:val="00A31877"/>
    <w:rsid w:val="00A31EA4"/>
    <w:rsid w:val="00A32C76"/>
    <w:rsid w:val="00A33F7F"/>
    <w:rsid w:val="00A3443A"/>
    <w:rsid w:val="00A344A2"/>
    <w:rsid w:val="00A34950"/>
    <w:rsid w:val="00A35250"/>
    <w:rsid w:val="00A36C50"/>
    <w:rsid w:val="00A378ED"/>
    <w:rsid w:val="00A37D32"/>
    <w:rsid w:val="00A37FAD"/>
    <w:rsid w:val="00A4031C"/>
    <w:rsid w:val="00A411E2"/>
    <w:rsid w:val="00A41ED6"/>
    <w:rsid w:val="00A4278E"/>
    <w:rsid w:val="00A427F6"/>
    <w:rsid w:val="00A4297B"/>
    <w:rsid w:val="00A432D6"/>
    <w:rsid w:val="00A43F1A"/>
    <w:rsid w:val="00A4417F"/>
    <w:rsid w:val="00A44411"/>
    <w:rsid w:val="00A4526A"/>
    <w:rsid w:val="00A47D5B"/>
    <w:rsid w:val="00A50F16"/>
    <w:rsid w:val="00A51066"/>
    <w:rsid w:val="00A51B7F"/>
    <w:rsid w:val="00A542A9"/>
    <w:rsid w:val="00A5458E"/>
    <w:rsid w:val="00A545CF"/>
    <w:rsid w:val="00A551DD"/>
    <w:rsid w:val="00A56F32"/>
    <w:rsid w:val="00A57BC5"/>
    <w:rsid w:val="00A61F6A"/>
    <w:rsid w:val="00A623F9"/>
    <w:rsid w:val="00A63845"/>
    <w:rsid w:val="00A63F25"/>
    <w:rsid w:val="00A64D47"/>
    <w:rsid w:val="00A650AE"/>
    <w:rsid w:val="00A656CA"/>
    <w:rsid w:val="00A662E9"/>
    <w:rsid w:val="00A67729"/>
    <w:rsid w:val="00A67CB4"/>
    <w:rsid w:val="00A71CE5"/>
    <w:rsid w:val="00A723F0"/>
    <w:rsid w:val="00A7351E"/>
    <w:rsid w:val="00A73B1A"/>
    <w:rsid w:val="00A741A6"/>
    <w:rsid w:val="00A759C3"/>
    <w:rsid w:val="00A75D98"/>
    <w:rsid w:val="00A76317"/>
    <w:rsid w:val="00A77215"/>
    <w:rsid w:val="00A81DDC"/>
    <w:rsid w:val="00A81FF5"/>
    <w:rsid w:val="00A84260"/>
    <w:rsid w:val="00A84935"/>
    <w:rsid w:val="00A84E80"/>
    <w:rsid w:val="00A853FF"/>
    <w:rsid w:val="00A85D4B"/>
    <w:rsid w:val="00A86937"/>
    <w:rsid w:val="00A87114"/>
    <w:rsid w:val="00A87D68"/>
    <w:rsid w:val="00A90735"/>
    <w:rsid w:val="00A91DDC"/>
    <w:rsid w:val="00A956AF"/>
    <w:rsid w:val="00A95F20"/>
    <w:rsid w:val="00A97321"/>
    <w:rsid w:val="00A97D24"/>
    <w:rsid w:val="00A97D70"/>
    <w:rsid w:val="00AA0A98"/>
    <w:rsid w:val="00AA0D25"/>
    <w:rsid w:val="00AA0F8F"/>
    <w:rsid w:val="00AA242F"/>
    <w:rsid w:val="00AA2C37"/>
    <w:rsid w:val="00AA3301"/>
    <w:rsid w:val="00AA3838"/>
    <w:rsid w:val="00AA51FA"/>
    <w:rsid w:val="00AA5F37"/>
    <w:rsid w:val="00AA6828"/>
    <w:rsid w:val="00AA76D5"/>
    <w:rsid w:val="00AB025C"/>
    <w:rsid w:val="00AB1038"/>
    <w:rsid w:val="00AB26B7"/>
    <w:rsid w:val="00AB42A8"/>
    <w:rsid w:val="00AB59AE"/>
    <w:rsid w:val="00AB766F"/>
    <w:rsid w:val="00AC12F1"/>
    <w:rsid w:val="00AC20D0"/>
    <w:rsid w:val="00AC2298"/>
    <w:rsid w:val="00AC2CEE"/>
    <w:rsid w:val="00AC54CB"/>
    <w:rsid w:val="00AC6411"/>
    <w:rsid w:val="00AC6669"/>
    <w:rsid w:val="00AC68A0"/>
    <w:rsid w:val="00AC723C"/>
    <w:rsid w:val="00AD0DA1"/>
    <w:rsid w:val="00AD1842"/>
    <w:rsid w:val="00AD235D"/>
    <w:rsid w:val="00AD2EC8"/>
    <w:rsid w:val="00AD3C30"/>
    <w:rsid w:val="00AD40F4"/>
    <w:rsid w:val="00AD422A"/>
    <w:rsid w:val="00AD53FD"/>
    <w:rsid w:val="00AD67C9"/>
    <w:rsid w:val="00AD6D8C"/>
    <w:rsid w:val="00AD7471"/>
    <w:rsid w:val="00AE0B4E"/>
    <w:rsid w:val="00AE0F45"/>
    <w:rsid w:val="00AE1012"/>
    <w:rsid w:val="00AE102D"/>
    <w:rsid w:val="00AE2263"/>
    <w:rsid w:val="00AE2810"/>
    <w:rsid w:val="00AE2ABA"/>
    <w:rsid w:val="00AE2CDD"/>
    <w:rsid w:val="00AE2F98"/>
    <w:rsid w:val="00AE5042"/>
    <w:rsid w:val="00AE6E10"/>
    <w:rsid w:val="00AE7925"/>
    <w:rsid w:val="00AF089E"/>
    <w:rsid w:val="00AF1C0F"/>
    <w:rsid w:val="00AF32BD"/>
    <w:rsid w:val="00AF35E7"/>
    <w:rsid w:val="00AF409D"/>
    <w:rsid w:val="00AF4BD9"/>
    <w:rsid w:val="00AF4C13"/>
    <w:rsid w:val="00AF6F0A"/>
    <w:rsid w:val="00AF776B"/>
    <w:rsid w:val="00B00C33"/>
    <w:rsid w:val="00B01538"/>
    <w:rsid w:val="00B01A63"/>
    <w:rsid w:val="00B02E2F"/>
    <w:rsid w:val="00B0481F"/>
    <w:rsid w:val="00B04F0A"/>
    <w:rsid w:val="00B06137"/>
    <w:rsid w:val="00B0684D"/>
    <w:rsid w:val="00B06AE7"/>
    <w:rsid w:val="00B06C2A"/>
    <w:rsid w:val="00B1087C"/>
    <w:rsid w:val="00B10EC4"/>
    <w:rsid w:val="00B118DE"/>
    <w:rsid w:val="00B126F8"/>
    <w:rsid w:val="00B12A64"/>
    <w:rsid w:val="00B134B5"/>
    <w:rsid w:val="00B137A0"/>
    <w:rsid w:val="00B14A9A"/>
    <w:rsid w:val="00B15105"/>
    <w:rsid w:val="00B153D5"/>
    <w:rsid w:val="00B165F0"/>
    <w:rsid w:val="00B177BA"/>
    <w:rsid w:val="00B20C44"/>
    <w:rsid w:val="00B21925"/>
    <w:rsid w:val="00B21B59"/>
    <w:rsid w:val="00B23020"/>
    <w:rsid w:val="00B23BEA"/>
    <w:rsid w:val="00B24082"/>
    <w:rsid w:val="00B240FD"/>
    <w:rsid w:val="00B266C5"/>
    <w:rsid w:val="00B27412"/>
    <w:rsid w:val="00B27A6B"/>
    <w:rsid w:val="00B3015A"/>
    <w:rsid w:val="00B30606"/>
    <w:rsid w:val="00B3084B"/>
    <w:rsid w:val="00B3135B"/>
    <w:rsid w:val="00B31A86"/>
    <w:rsid w:val="00B31CC3"/>
    <w:rsid w:val="00B31DA9"/>
    <w:rsid w:val="00B335CD"/>
    <w:rsid w:val="00B337D8"/>
    <w:rsid w:val="00B34AF1"/>
    <w:rsid w:val="00B34AF5"/>
    <w:rsid w:val="00B3631F"/>
    <w:rsid w:val="00B41C1D"/>
    <w:rsid w:val="00B42B39"/>
    <w:rsid w:val="00B42F01"/>
    <w:rsid w:val="00B4309C"/>
    <w:rsid w:val="00B43A6C"/>
    <w:rsid w:val="00B44E33"/>
    <w:rsid w:val="00B459B0"/>
    <w:rsid w:val="00B45AF7"/>
    <w:rsid w:val="00B465E5"/>
    <w:rsid w:val="00B46F00"/>
    <w:rsid w:val="00B475A4"/>
    <w:rsid w:val="00B4760E"/>
    <w:rsid w:val="00B52BA8"/>
    <w:rsid w:val="00B5343B"/>
    <w:rsid w:val="00B54350"/>
    <w:rsid w:val="00B55064"/>
    <w:rsid w:val="00B55978"/>
    <w:rsid w:val="00B55CB0"/>
    <w:rsid w:val="00B56C41"/>
    <w:rsid w:val="00B56F10"/>
    <w:rsid w:val="00B6015F"/>
    <w:rsid w:val="00B6083E"/>
    <w:rsid w:val="00B6209B"/>
    <w:rsid w:val="00B623B2"/>
    <w:rsid w:val="00B64F5A"/>
    <w:rsid w:val="00B64F84"/>
    <w:rsid w:val="00B663B4"/>
    <w:rsid w:val="00B664D7"/>
    <w:rsid w:val="00B66CE5"/>
    <w:rsid w:val="00B71A69"/>
    <w:rsid w:val="00B7270F"/>
    <w:rsid w:val="00B74744"/>
    <w:rsid w:val="00B7484D"/>
    <w:rsid w:val="00B74BF5"/>
    <w:rsid w:val="00B75181"/>
    <w:rsid w:val="00B751F9"/>
    <w:rsid w:val="00B75FB7"/>
    <w:rsid w:val="00B779BE"/>
    <w:rsid w:val="00B80F7D"/>
    <w:rsid w:val="00B83F35"/>
    <w:rsid w:val="00B846E5"/>
    <w:rsid w:val="00B84815"/>
    <w:rsid w:val="00B84987"/>
    <w:rsid w:val="00B84D34"/>
    <w:rsid w:val="00B86D2E"/>
    <w:rsid w:val="00B86EF1"/>
    <w:rsid w:val="00B900C4"/>
    <w:rsid w:val="00B903BC"/>
    <w:rsid w:val="00B930FF"/>
    <w:rsid w:val="00B94349"/>
    <w:rsid w:val="00B96AB6"/>
    <w:rsid w:val="00B9741E"/>
    <w:rsid w:val="00B97D52"/>
    <w:rsid w:val="00BA0FA8"/>
    <w:rsid w:val="00BA2442"/>
    <w:rsid w:val="00BA279C"/>
    <w:rsid w:val="00BA2DCC"/>
    <w:rsid w:val="00BA39AC"/>
    <w:rsid w:val="00BA3BCC"/>
    <w:rsid w:val="00BA4C20"/>
    <w:rsid w:val="00BA4E81"/>
    <w:rsid w:val="00BA4F3D"/>
    <w:rsid w:val="00BA627D"/>
    <w:rsid w:val="00BB0137"/>
    <w:rsid w:val="00BB05EC"/>
    <w:rsid w:val="00BB0718"/>
    <w:rsid w:val="00BB0DE5"/>
    <w:rsid w:val="00BB123B"/>
    <w:rsid w:val="00BB32BF"/>
    <w:rsid w:val="00BB3EC7"/>
    <w:rsid w:val="00BB6F30"/>
    <w:rsid w:val="00BC0934"/>
    <w:rsid w:val="00BC10D1"/>
    <w:rsid w:val="00BC17E1"/>
    <w:rsid w:val="00BC2666"/>
    <w:rsid w:val="00BC2E89"/>
    <w:rsid w:val="00BC3EC2"/>
    <w:rsid w:val="00BC5187"/>
    <w:rsid w:val="00BC64D5"/>
    <w:rsid w:val="00BC6E98"/>
    <w:rsid w:val="00BD218A"/>
    <w:rsid w:val="00BD5CA6"/>
    <w:rsid w:val="00BD71B0"/>
    <w:rsid w:val="00BD725A"/>
    <w:rsid w:val="00BD7715"/>
    <w:rsid w:val="00BE04D2"/>
    <w:rsid w:val="00BE2DA9"/>
    <w:rsid w:val="00BE5110"/>
    <w:rsid w:val="00BE626C"/>
    <w:rsid w:val="00BE6933"/>
    <w:rsid w:val="00BE6F02"/>
    <w:rsid w:val="00BF0AF6"/>
    <w:rsid w:val="00BF1223"/>
    <w:rsid w:val="00BF1607"/>
    <w:rsid w:val="00BF1F78"/>
    <w:rsid w:val="00BF2090"/>
    <w:rsid w:val="00BF2944"/>
    <w:rsid w:val="00BF3382"/>
    <w:rsid w:val="00BF3DC1"/>
    <w:rsid w:val="00BF4393"/>
    <w:rsid w:val="00BF522A"/>
    <w:rsid w:val="00BF5FD6"/>
    <w:rsid w:val="00BF7073"/>
    <w:rsid w:val="00BF70AD"/>
    <w:rsid w:val="00BF74E3"/>
    <w:rsid w:val="00BF755B"/>
    <w:rsid w:val="00C00DB1"/>
    <w:rsid w:val="00C011A3"/>
    <w:rsid w:val="00C019C8"/>
    <w:rsid w:val="00C02477"/>
    <w:rsid w:val="00C029B4"/>
    <w:rsid w:val="00C030AB"/>
    <w:rsid w:val="00C030D3"/>
    <w:rsid w:val="00C050C8"/>
    <w:rsid w:val="00C054D1"/>
    <w:rsid w:val="00C0584A"/>
    <w:rsid w:val="00C05F32"/>
    <w:rsid w:val="00C074D2"/>
    <w:rsid w:val="00C07A5F"/>
    <w:rsid w:val="00C10179"/>
    <w:rsid w:val="00C10454"/>
    <w:rsid w:val="00C11870"/>
    <w:rsid w:val="00C118D4"/>
    <w:rsid w:val="00C11927"/>
    <w:rsid w:val="00C11B7F"/>
    <w:rsid w:val="00C11D6E"/>
    <w:rsid w:val="00C11F1F"/>
    <w:rsid w:val="00C120B4"/>
    <w:rsid w:val="00C1276D"/>
    <w:rsid w:val="00C1279D"/>
    <w:rsid w:val="00C1614B"/>
    <w:rsid w:val="00C17384"/>
    <w:rsid w:val="00C1739F"/>
    <w:rsid w:val="00C17DA6"/>
    <w:rsid w:val="00C21200"/>
    <w:rsid w:val="00C215AF"/>
    <w:rsid w:val="00C2277F"/>
    <w:rsid w:val="00C228FB"/>
    <w:rsid w:val="00C23509"/>
    <w:rsid w:val="00C24296"/>
    <w:rsid w:val="00C2593F"/>
    <w:rsid w:val="00C25FC8"/>
    <w:rsid w:val="00C26515"/>
    <w:rsid w:val="00C27075"/>
    <w:rsid w:val="00C274F9"/>
    <w:rsid w:val="00C27C32"/>
    <w:rsid w:val="00C30100"/>
    <w:rsid w:val="00C3316B"/>
    <w:rsid w:val="00C33A20"/>
    <w:rsid w:val="00C33BD2"/>
    <w:rsid w:val="00C342E5"/>
    <w:rsid w:val="00C35BD6"/>
    <w:rsid w:val="00C364BE"/>
    <w:rsid w:val="00C40DE9"/>
    <w:rsid w:val="00C4107B"/>
    <w:rsid w:val="00C411DF"/>
    <w:rsid w:val="00C41380"/>
    <w:rsid w:val="00C429FE"/>
    <w:rsid w:val="00C42D9D"/>
    <w:rsid w:val="00C42EE8"/>
    <w:rsid w:val="00C43256"/>
    <w:rsid w:val="00C440DB"/>
    <w:rsid w:val="00C4424C"/>
    <w:rsid w:val="00C4439E"/>
    <w:rsid w:val="00C44EFD"/>
    <w:rsid w:val="00C451D0"/>
    <w:rsid w:val="00C4539E"/>
    <w:rsid w:val="00C4763C"/>
    <w:rsid w:val="00C50D65"/>
    <w:rsid w:val="00C5232D"/>
    <w:rsid w:val="00C528C2"/>
    <w:rsid w:val="00C53B99"/>
    <w:rsid w:val="00C5440F"/>
    <w:rsid w:val="00C55AFF"/>
    <w:rsid w:val="00C5744D"/>
    <w:rsid w:val="00C60187"/>
    <w:rsid w:val="00C6044F"/>
    <w:rsid w:val="00C6394C"/>
    <w:rsid w:val="00C647A5"/>
    <w:rsid w:val="00C64D7E"/>
    <w:rsid w:val="00C65711"/>
    <w:rsid w:val="00C67706"/>
    <w:rsid w:val="00C67A4C"/>
    <w:rsid w:val="00C67F5E"/>
    <w:rsid w:val="00C75842"/>
    <w:rsid w:val="00C77043"/>
    <w:rsid w:val="00C80A7A"/>
    <w:rsid w:val="00C80B5F"/>
    <w:rsid w:val="00C80BA6"/>
    <w:rsid w:val="00C80EAA"/>
    <w:rsid w:val="00C81838"/>
    <w:rsid w:val="00C82250"/>
    <w:rsid w:val="00C83FB6"/>
    <w:rsid w:val="00C848EB"/>
    <w:rsid w:val="00C86539"/>
    <w:rsid w:val="00C87219"/>
    <w:rsid w:val="00C87A0E"/>
    <w:rsid w:val="00C90B9E"/>
    <w:rsid w:val="00C9148C"/>
    <w:rsid w:val="00C917DA"/>
    <w:rsid w:val="00C91BFB"/>
    <w:rsid w:val="00C93EF2"/>
    <w:rsid w:val="00C94954"/>
    <w:rsid w:val="00C9624C"/>
    <w:rsid w:val="00C97426"/>
    <w:rsid w:val="00C9785D"/>
    <w:rsid w:val="00CA0097"/>
    <w:rsid w:val="00CA099C"/>
    <w:rsid w:val="00CA1EF9"/>
    <w:rsid w:val="00CA24CD"/>
    <w:rsid w:val="00CA2A76"/>
    <w:rsid w:val="00CA31CA"/>
    <w:rsid w:val="00CA334C"/>
    <w:rsid w:val="00CA3654"/>
    <w:rsid w:val="00CA4EE5"/>
    <w:rsid w:val="00CA54AF"/>
    <w:rsid w:val="00CA64BA"/>
    <w:rsid w:val="00CB1BC6"/>
    <w:rsid w:val="00CB1EE6"/>
    <w:rsid w:val="00CB2372"/>
    <w:rsid w:val="00CB51D3"/>
    <w:rsid w:val="00CB5E84"/>
    <w:rsid w:val="00CB6062"/>
    <w:rsid w:val="00CB67EC"/>
    <w:rsid w:val="00CB7410"/>
    <w:rsid w:val="00CB7947"/>
    <w:rsid w:val="00CC1D0E"/>
    <w:rsid w:val="00CC27A3"/>
    <w:rsid w:val="00CC46B5"/>
    <w:rsid w:val="00CC476B"/>
    <w:rsid w:val="00CC68B1"/>
    <w:rsid w:val="00CC7B24"/>
    <w:rsid w:val="00CC7D64"/>
    <w:rsid w:val="00CD00D1"/>
    <w:rsid w:val="00CD0380"/>
    <w:rsid w:val="00CD11C9"/>
    <w:rsid w:val="00CD2860"/>
    <w:rsid w:val="00CD3F7F"/>
    <w:rsid w:val="00CD63AC"/>
    <w:rsid w:val="00CD6D06"/>
    <w:rsid w:val="00CD7020"/>
    <w:rsid w:val="00CE0696"/>
    <w:rsid w:val="00CE16F6"/>
    <w:rsid w:val="00CE25ED"/>
    <w:rsid w:val="00CE275E"/>
    <w:rsid w:val="00CE29DF"/>
    <w:rsid w:val="00CE3A39"/>
    <w:rsid w:val="00CE3C56"/>
    <w:rsid w:val="00CE4840"/>
    <w:rsid w:val="00CE558A"/>
    <w:rsid w:val="00CE58C1"/>
    <w:rsid w:val="00CE590B"/>
    <w:rsid w:val="00CE70AC"/>
    <w:rsid w:val="00CE7306"/>
    <w:rsid w:val="00CF01BC"/>
    <w:rsid w:val="00CF219D"/>
    <w:rsid w:val="00CF2915"/>
    <w:rsid w:val="00CF5875"/>
    <w:rsid w:val="00CF7283"/>
    <w:rsid w:val="00CF7971"/>
    <w:rsid w:val="00D008B5"/>
    <w:rsid w:val="00D0100C"/>
    <w:rsid w:val="00D0198A"/>
    <w:rsid w:val="00D021FB"/>
    <w:rsid w:val="00D03985"/>
    <w:rsid w:val="00D04B9C"/>
    <w:rsid w:val="00D05636"/>
    <w:rsid w:val="00D05A46"/>
    <w:rsid w:val="00D06D16"/>
    <w:rsid w:val="00D07506"/>
    <w:rsid w:val="00D0776C"/>
    <w:rsid w:val="00D104AE"/>
    <w:rsid w:val="00D1104F"/>
    <w:rsid w:val="00D11D21"/>
    <w:rsid w:val="00D1278C"/>
    <w:rsid w:val="00D1290C"/>
    <w:rsid w:val="00D154F0"/>
    <w:rsid w:val="00D161C1"/>
    <w:rsid w:val="00D16E1E"/>
    <w:rsid w:val="00D17729"/>
    <w:rsid w:val="00D17937"/>
    <w:rsid w:val="00D21DA5"/>
    <w:rsid w:val="00D223A4"/>
    <w:rsid w:val="00D23FFF"/>
    <w:rsid w:val="00D24520"/>
    <w:rsid w:val="00D25C77"/>
    <w:rsid w:val="00D25EDC"/>
    <w:rsid w:val="00D26587"/>
    <w:rsid w:val="00D2716C"/>
    <w:rsid w:val="00D2754D"/>
    <w:rsid w:val="00D27AFD"/>
    <w:rsid w:val="00D27EF3"/>
    <w:rsid w:val="00D30893"/>
    <w:rsid w:val="00D31635"/>
    <w:rsid w:val="00D34970"/>
    <w:rsid w:val="00D35450"/>
    <w:rsid w:val="00D3586B"/>
    <w:rsid w:val="00D35A38"/>
    <w:rsid w:val="00D373D2"/>
    <w:rsid w:val="00D379AC"/>
    <w:rsid w:val="00D37C86"/>
    <w:rsid w:val="00D37DE6"/>
    <w:rsid w:val="00D401BF"/>
    <w:rsid w:val="00D4065D"/>
    <w:rsid w:val="00D40711"/>
    <w:rsid w:val="00D40AA6"/>
    <w:rsid w:val="00D42002"/>
    <w:rsid w:val="00D43A8C"/>
    <w:rsid w:val="00D44A3A"/>
    <w:rsid w:val="00D45416"/>
    <w:rsid w:val="00D45D33"/>
    <w:rsid w:val="00D4635A"/>
    <w:rsid w:val="00D463FE"/>
    <w:rsid w:val="00D466C3"/>
    <w:rsid w:val="00D46979"/>
    <w:rsid w:val="00D47645"/>
    <w:rsid w:val="00D47D19"/>
    <w:rsid w:val="00D52C45"/>
    <w:rsid w:val="00D537D7"/>
    <w:rsid w:val="00D5391F"/>
    <w:rsid w:val="00D5432E"/>
    <w:rsid w:val="00D565D8"/>
    <w:rsid w:val="00D56686"/>
    <w:rsid w:val="00D61B3A"/>
    <w:rsid w:val="00D61D2C"/>
    <w:rsid w:val="00D62599"/>
    <w:rsid w:val="00D62EFC"/>
    <w:rsid w:val="00D644B4"/>
    <w:rsid w:val="00D64798"/>
    <w:rsid w:val="00D64D13"/>
    <w:rsid w:val="00D64F0F"/>
    <w:rsid w:val="00D65024"/>
    <w:rsid w:val="00D6611F"/>
    <w:rsid w:val="00D66317"/>
    <w:rsid w:val="00D669AE"/>
    <w:rsid w:val="00D66A80"/>
    <w:rsid w:val="00D70898"/>
    <w:rsid w:val="00D71797"/>
    <w:rsid w:val="00D72CD0"/>
    <w:rsid w:val="00D733D0"/>
    <w:rsid w:val="00D73D6A"/>
    <w:rsid w:val="00D7567F"/>
    <w:rsid w:val="00D77D1F"/>
    <w:rsid w:val="00D80298"/>
    <w:rsid w:val="00D8109F"/>
    <w:rsid w:val="00D819BD"/>
    <w:rsid w:val="00D82010"/>
    <w:rsid w:val="00D82292"/>
    <w:rsid w:val="00D823F7"/>
    <w:rsid w:val="00D829E4"/>
    <w:rsid w:val="00D82B10"/>
    <w:rsid w:val="00D83114"/>
    <w:rsid w:val="00D8346A"/>
    <w:rsid w:val="00D852C7"/>
    <w:rsid w:val="00D8617E"/>
    <w:rsid w:val="00D8698C"/>
    <w:rsid w:val="00D8732A"/>
    <w:rsid w:val="00D9003E"/>
    <w:rsid w:val="00D90846"/>
    <w:rsid w:val="00D914A0"/>
    <w:rsid w:val="00D926F0"/>
    <w:rsid w:val="00D928B6"/>
    <w:rsid w:val="00D92963"/>
    <w:rsid w:val="00D92CFE"/>
    <w:rsid w:val="00D953C6"/>
    <w:rsid w:val="00D95770"/>
    <w:rsid w:val="00D95839"/>
    <w:rsid w:val="00D9680E"/>
    <w:rsid w:val="00D976B1"/>
    <w:rsid w:val="00DA027C"/>
    <w:rsid w:val="00DA0B64"/>
    <w:rsid w:val="00DA0BB7"/>
    <w:rsid w:val="00DA1367"/>
    <w:rsid w:val="00DA19B8"/>
    <w:rsid w:val="00DA1CE0"/>
    <w:rsid w:val="00DA2897"/>
    <w:rsid w:val="00DA2A1C"/>
    <w:rsid w:val="00DA2C4A"/>
    <w:rsid w:val="00DA32B9"/>
    <w:rsid w:val="00DA33BD"/>
    <w:rsid w:val="00DA3809"/>
    <w:rsid w:val="00DA4598"/>
    <w:rsid w:val="00DA51AF"/>
    <w:rsid w:val="00DA687E"/>
    <w:rsid w:val="00DA6A8D"/>
    <w:rsid w:val="00DA6F6B"/>
    <w:rsid w:val="00DB026A"/>
    <w:rsid w:val="00DB1A4E"/>
    <w:rsid w:val="00DB406B"/>
    <w:rsid w:val="00DB4AFB"/>
    <w:rsid w:val="00DB4E80"/>
    <w:rsid w:val="00DB6B2A"/>
    <w:rsid w:val="00DC04B0"/>
    <w:rsid w:val="00DC1206"/>
    <w:rsid w:val="00DC1D4B"/>
    <w:rsid w:val="00DC308E"/>
    <w:rsid w:val="00DC3135"/>
    <w:rsid w:val="00DC34FD"/>
    <w:rsid w:val="00DC4F9A"/>
    <w:rsid w:val="00DC6283"/>
    <w:rsid w:val="00DC6465"/>
    <w:rsid w:val="00DC74E9"/>
    <w:rsid w:val="00DD03D0"/>
    <w:rsid w:val="00DD0E75"/>
    <w:rsid w:val="00DD2B06"/>
    <w:rsid w:val="00DD423A"/>
    <w:rsid w:val="00DD630C"/>
    <w:rsid w:val="00DD6BC4"/>
    <w:rsid w:val="00DD712A"/>
    <w:rsid w:val="00DD7D26"/>
    <w:rsid w:val="00DE0647"/>
    <w:rsid w:val="00DE1D18"/>
    <w:rsid w:val="00DE1DF1"/>
    <w:rsid w:val="00DE339A"/>
    <w:rsid w:val="00DE3986"/>
    <w:rsid w:val="00DE3E94"/>
    <w:rsid w:val="00DE5F1E"/>
    <w:rsid w:val="00DE70E3"/>
    <w:rsid w:val="00DE7BE4"/>
    <w:rsid w:val="00DE7CD7"/>
    <w:rsid w:val="00DF0276"/>
    <w:rsid w:val="00DF115A"/>
    <w:rsid w:val="00DF3A56"/>
    <w:rsid w:val="00DF409D"/>
    <w:rsid w:val="00DF4AD4"/>
    <w:rsid w:val="00DF4EFB"/>
    <w:rsid w:val="00DF4F96"/>
    <w:rsid w:val="00DF6178"/>
    <w:rsid w:val="00DF6B69"/>
    <w:rsid w:val="00DF7264"/>
    <w:rsid w:val="00DF7F7B"/>
    <w:rsid w:val="00E0021B"/>
    <w:rsid w:val="00E016BA"/>
    <w:rsid w:val="00E0469E"/>
    <w:rsid w:val="00E046BB"/>
    <w:rsid w:val="00E07E17"/>
    <w:rsid w:val="00E12045"/>
    <w:rsid w:val="00E1540B"/>
    <w:rsid w:val="00E15B62"/>
    <w:rsid w:val="00E17766"/>
    <w:rsid w:val="00E17924"/>
    <w:rsid w:val="00E17A99"/>
    <w:rsid w:val="00E20D53"/>
    <w:rsid w:val="00E22207"/>
    <w:rsid w:val="00E240B6"/>
    <w:rsid w:val="00E24C21"/>
    <w:rsid w:val="00E2512F"/>
    <w:rsid w:val="00E26174"/>
    <w:rsid w:val="00E263AB"/>
    <w:rsid w:val="00E304D9"/>
    <w:rsid w:val="00E30780"/>
    <w:rsid w:val="00E30C0B"/>
    <w:rsid w:val="00E31F01"/>
    <w:rsid w:val="00E31FD1"/>
    <w:rsid w:val="00E329E7"/>
    <w:rsid w:val="00E3401E"/>
    <w:rsid w:val="00E34E61"/>
    <w:rsid w:val="00E36B2C"/>
    <w:rsid w:val="00E37BD1"/>
    <w:rsid w:val="00E41C67"/>
    <w:rsid w:val="00E41EF9"/>
    <w:rsid w:val="00E4315B"/>
    <w:rsid w:val="00E437AD"/>
    <w:rsid w:val="00E44434"/>
    <w:rsid w:val="00E451A1"/>
    <w:rsid w:val="00E4568A"/>
    <w:rsid w:val="00E47F18"/>
    <w:rsid w:val="00E5020B"/>
    <w:rsid w:val="00E51AB7"/>
    <w:rsid w:val="00E51F4C"/>
    <w:rsid w:val="00E53A42"/>
    <w:rsid w:val="00E5435E"/>
    <w:rsid w:val="00E54A7A"/>
    <w:rsid w:val="00E5551C"/>
    <w:rsid w:val="00E576EB"/>
    <w:rsid w:val="00E60AC6"/>
    <w:rsid w:val="00E60E25"/>
    <w:rsid w:val="00E615B1"/>
    <w:rsid w:val="00E62BF0"/>
    <w:rsid w:val="00E63325"/>
    <w:rsid w:val="00E6381E"/>
    <w:rsid w:val="00E655A0"/>
    <w:rsid w:val="00E659B0"/>
    <w:rsid w:val="00E65E8F"/>
    <w:rsid w:val="00E66F65"/>
    <w:rsid w:val="00E67B79"/>
    <w:rsid w:val="00E70E4A"/>
    <w:rsid w:val="00E71A98"/>
    <w:rsid w:val="00E72762"/>
    <w:rsid w:val="00E7298E"/>
    <w:rsid w:val="00E7343C"/>
    <w:rsid w:val="00E73472"/>
    <w:rsid w:val="00E738CA"/>
    <w:rsid w:val="00E7393D"/>
    <w:rsid w:val="00E75C37"/>
    <w:rsid w:val="00E75EB8"/>
    <w:rsid w:val="00E80A23"/>
    <w:rsid w:val="00E8114B"/>
    <w:rsid w:val="00E81185"/>
    <w:rsid w:val="00E82AC7"/>
    <w:rsid w:val="00E834C2"/>
    <w:rsid w:val="00E84AFB"/>
    <w:rsid w:val="00E84E6F"/>
    <w:rsid w:val="00E8544B"/>
    <w:rsid w:val="00E85F7D"/>
    <w:rsid w:val="00E8616F"/>
    <w:rsid w:val="00E87E2A"/>
    <w:rsid w:val="00E902AB"/>
    <w:rsid w:val="00E90D5C"/>
    <w:rsid w:val="00E90FD1"/>
    <w:rsid w:val="00E91119"/>
    <w:rsid w:val="00E91FD4"/>
    <w:rsid w:val="00E93087"/>
    <w:rsid w:val="00E931AB"/>
    <w:rsid w:val="00E93718"/>
    <w:rsid w:val="00E93E8C"/>
    <w:rsid w:val="00E94ECE"/>
    <w:rsid w:val="00E95561"/>
    <w:rsid w:val="00E96444"/>
    <w:rsid w:val="00EA04BC"/>
    <w:rsid w:val="00EA075B"/>
    <w:rsid w:val="00EA0EB6"/>
    <w:rsid w:val="00EA10F0"/>
    <w:rsid w:val="00EA1826"/>
    <w:rsid w:val="00EA1E3C"/>
    <w:rsid w:val="00EA5756"/>
    <w:rsid w:val="00EA5DB9"/>
    <w:rsid w:val="00EA5E4D"/>
    <w:rsid w:val="00EA5F99"/>
    <w:rsid w:val="00EA619C"/>
    <w:rsid w:val="00EA7357"/>
    <w:rsid w:val="00EA772A"/>
    <w:rsid w:val="00EA7E96"/>
    <w:rsid w:val="00EB00EA"/>
    <w:rsid w:val="00EB03CC"/>
    <w:rsid w:val="00EB07EF"/>
    <w:rsid w:val="00EB0B3E"/>
    <w:rsid w:val="00EB1755"/>
    <w:rsid w:val="00EB4236"/>
    <w:rsid w:val="00EB42D6"/>
    <w:rsid w:val="00EB52AC"/>
    <w:rsid w:val="00EB542E"/>
    <w:rsid w:val="00EB5991"/>
    <w:rsid w:val="00EB6AF4"/>
    <w:rsid w:val="00EB72DF"/>
    <w:rsid w:val="00EB7A3B"/>
    <w:rsid w:val="00EC022B"/>
    <w:rsid w:val="00EC12C5"/>
    <w:rsid w:val="00EC1C58"/>
    <w:rsid w:val="00EC1C99"/>
    <w:rsid w:val="00EC377A"/>
    <w:rsid w:val="00EC6386"/>
    <w:rsid w:val="00ED1001"/>
    <w:rsid w:val="00ED19BD"/>
    <w:rsid w:val="00ED2147"/>
    <w:rsid w:val="00ED268B"/>
    <w:rsid w:val="00ED2857"/>
    <w:rsid w:val="00ED5023"/>
    <w:rsid w:val="00ED52D2"/>
    <w:rsid w:val="00ED58B5"/>
    <w:rsid w:val="00ED6302"/>
    <w:rsid w:val="00EE2074"/>
    <w:rsid w:val="00EE35F7"/>
    <w:rsid w:val="00EE39F5"/>
    <w:rsid w:val="00EE3B2A"/>
    <w:rsid w:val="00EE3B34"/>
    <w:rsid w:val="00EE3E32"/>
    <w:rsid w:val="00EE45C3"/>
    <w:rsid w:val="00EE6299"/>
    <w:rsid w:val="00EE6D7D"/>
    <w:rsid w:val="00EE7A9E"/>
    <w:rsid w:val="00EF0FC7"/>
    <w:rsid w:val="00EF13BD"/>
    <w:rsid w:val="00EF2C28"/>
    <w:rsid w:val="00EF4A82"/>
    <w:rsid w:val="00EF56F1"/>
    <w:rsid w:val="00EF59F6"/>
    <w:rsid w:val="00EF7982"/>
    <w:rsid w:val="00EF7E65"/>
    <w:rsid w:val="00F00065"/>
    <w:rsid w:val="00F0032B"/>
    <w:rsid w:val="00F01B16"/>
    <w:rsid w:val="00F01F29"/>
    <w:rsid w:val="00F02152"/>
    <w:rsid w:val="00F03C66"/>
    <w:rsid w:val="00F062CE"/>
    <w:rsid w:val="00F0688B"/>
    <w:rsid w:val="00F06DC0"/>
    <w:rsid w:val="00F10D73"/>
    <w:rsid w:val="00F1177E"/>
    <w:rsid w:val="00F1186F"/>
    <w:rsid w:val="00F11BB2"/>
    <w:rsid w:val="00F11D0C"/>
    <w:rsid w:val="00F135DD"/>
    <w:rsid w:val="00F13811"/>
    <w:rsid w:val="00F13BC3"/>
    <w:rsid w:val="00F13C63"/>
    <w:rsid w:val="00F14896"/>
    <w:rsid w:val="00F14E49"/>
    <w:rsid w:val="00F16513"/>
    <w:rsid w:val="00F1662C"/>
    <w:rsid w:val="00F16E2D"/>
    <w:rsid w:val="00F1772B"/>
    <w:rsid w:val="00F177BB"/>
    <w:rsid w:val="00F201C1"/>
    <w:rsid w:val="00F2077E"/>
    <w:rsid w:val="00F20823"/>
    <w:rsid w:val="00F20F79"/>
    <w:rsid w:val="00F21080"/>
    <w:rsid w:val="00F21A84"/>
    <w:rsid w:val="00F2257A"/>
    <w:rsid w:val="00F22FEE"/>
    <w:rsid w:val="00F23463"/>
    <w:rsid w:val="00F248FC"/>
    <w:rsid w:val="00F25B9E"/>
    <w:rsid w:val="00F2632A"/>
    <w:rsid w:val="00F26D46"/>
    <w:rsid w:val="00F3089E"/>
    <w:rsid w:val="00F312E7"/>
    <w:rsid w:val="00F32AA3"/>
    <w:rsid w:val="00F32E45"/>
    <w:rsid w:val="00F34CF2"/>
    <w:rsid w:val="00F350E1"/>
    <w:rsid w:val="00F35521"/>
    <w:rsid w:val="00F35760"/>
    <w:rsid w:val="00F36C72"/>
    <w:rsid w:val="00F36F90"/>
    <w:rsid w:val="00F370A1"/>
    <w:rsid w:val="00F3773E"/>
    <w:rsid w:val="00F37BE0"/>
    <w:rsid w:val="00F4024E"/>
    <w:rsid w:val="00F40768"/>
    <w:rsid w:val="00F4091B"/>
    <w:rsid w:val="00F41022"/>
    <w:rsid w:val="00F425EA"/>
    <w:rsid w:val="00F432C4"/>
    <w:rsid w:val="00F435EA"/>
    <w:rsid w:val="00F44402"/>
    <w:rsid w:val="00F4507B"/>
    <w:rsid w:val="00F45C0C"/>
    <w:rsid w:val="00F46607"/>
    <w:rsid w:val="00F47AA6"/>
    <w:rsid w:val="00F504BF"/>
    <w:rsid w:val="00F51408"/>
    <w:rsid w:val="00F51CE6"/>
    <w:rsid w:val="00F54345"/>
    <w:rsid w:val="00F547ED"/>
    <w:rsid w:val="00F549D5"/>
    <w:rsid w:val="00F551C4"/>
    <w:rsid w:val="00F6048C"/>
    <w:rsid w:val="00F60CA4"/>
    <w:rsid w:val="00F6222B"/>
    <w:rsid w:val="00F628BD"/>
    <w:rsid w:val="00F63B09"/>
    <w:rsid w:val="00F64992"/>
    <w:rsid w:val="00F64B87"/>
    <w:rsid w:val="00F64FBA"/>
    <w:rsid w:val="00F65B45"/>
    <w:rsid w:val="00F65C36"/>
    <w:rsid w:val="00F66327"/>
    <w:rsid w:val="00F6683F"/>
    <w:rsid w:val="00F7192E"/>
    <w:rsid w:val="00F71D07"/>
    <w:rsid w:val="00F73B6C"/>
    <w:rsid w:val="00F742C1"/>
    <w:rsid w:val="00F744AE"/>
    <w:rsid w:val="00F74F20"/>
    <w:rsid w:val="00F75928"/>
    <w:rsid w:val="00F75EC5"/>
    <w:rsid w:val="00F75F23"/>
    <w:rsid w:val="00F76063"/>
    <w:rsid w:val="00F77499"/>
    <w:rsid w:val="00F8005D"/>
    <w:rsid w:val="00F80AF6"/>
    <w:rsid w:val="00F80E30"/>
    <w:rsid w:val="00F8178C"/>
    <w:rsid w:val="00F81A96"/>
    <w:rsid w:val="00F81F17"/>
    <w:rsid w:val="00F8206F"/>
    <w:rsid w:val="00F83E48"/>
    <w:rsid w:val="00F84F0A"/>
    <w:rsid w:val="00F852C7"/>
    <w:rsid w:val="00F87C07"/>
    <w:rsid w:val="00F90380"/>
    <w:rsid w:val="00F911B6"/>
    <w:rsid w:val="00F913F0"/>
    <w:rsid w:val="00F9149E"/>
    <w:rsid w:val="00F91980"/>
    <w:rsid w:val="00F91CFB"/>
    <w:rsid w:val="00F92AF1"/>
    <w:rsid w:val="00F93A98"/>
    <w:rsid w:val="00F93C5D"/>
    <w:rsid w:val="00F94153"/>
    <w:rsid w:val="00F97831"/>
    <w:rsid w:val="00F978EF"/>
    <w:rsid w:val="00FA0419"/>
    <w:rsid w:val="00FA19B5"/>
    <w:rsid w:val="00FA284C"/>
    <w:rsid w:val="00FA292D"/>
    <w:rsid w:val="00FA31C4"/>
    <w:rsid w:val="00FA3D8A"/>
    <w:rsid w:val="00FA626B"/>
    <w:rsid w:val="00FA6A49"/>
    <w:rsid w:val="00FA6A75"/>
    <w:rsid w:val="00FA7A78"/>
    <w:rsid w:val="00FB0487"/>
    <w:rsid w:val="00FB0CD3"/>
    <w:rsid w:val="00FB1203"/>
    <w:rsid w:val="00FB19D9"/>
    <w:rsid w:val="00FB4090"/>
    <w:rsid w:val="00FB49C0"/>
    <w:rsid w:val="00FB549E"/>
    <w:rsid w:val="00FB5FE6"/>
    <w:rsid w:val="00FB6919"/>
    <w:rsid w:val="00FB6C34"/>
    <w:rsid w:val="00FC13ED"/>
    <w:rsid w:val="00FC453D"/>
    <w:rsid w:val="00FC4D85"/>
    <w:rsid w:val="00FC5E95"/>
    <w:rsid w:val="00FC627D"/>
    <w:rsid w:val="00FC6C39"/>
    <w:rsid w:val="00FC7A99"/>
    <w:rsid w:val="00FD0E0C"/>
    <w:rsid w:val="00FD124B"/>
    <w:rsid w:val="00FD179D"/>
    <w:rsid w:val="00FD1B06"/>
    <w:rsid w:val="00FD4FB0"/>
    <w:rsid w:val="00FD6091"/>
    <w:rsid w:val="00FD622E"/>
    <w:rsid w:val="00FD6462"/>
    <w:rsid w:val="00FD69DE"/>
    <w:rsid w:val="00FD76E2"/>
    <w:rsid w:val="00FD77EF"/>
    <w:rsid w:val="00FD7D46"/>
    <w:rsid w:val="00FE0192"/>
    <w:rsid w:val="00FE130E"/>
    <w:rsid w:val="00FE16C8"/>
    <w:rsid w:val="00FE2088"/>
    <w:rsid w:val="00FE2766"/>
    <w:rsid w:val="00FE2A14"/>
    <w:rsid w:val="00FE2DD2"/>
    <w:rsid w:val="00FE2DE3"/>
    <w:rsid w:val="00FE32A3"/>
    <w:rsid w:val="00FE6E3B"/>
    <w:rsid w:val="00FE7D2E"/>
    <w:rsid w:val="00FF077E"/>
    <w:rsid w:val="00FF0C55"/>
    <w:rsid w:val="00FF0F66"/>
    <w:rsid w:val="00FF1755"/>
    <w:rsid w:val="00FF1983"/>
    <w:rsid w:val="00FF27AD"/>
    <w:rsid w:val="00FF3DA7"/>
    <w:rsid w:val="00FF48C3"/>
    <w:rsid w:val="00FF5099"/>
    <w:rsid w:val="00FF55E4"/>
    <w:rsid w:val="00FF6CF1"/>
    <w:rsid w:val="00FF6DCA"/>
    <w:rsid w:val="00FF6F95"/>
    <w:rsid w:val="00FF7146"/>
    <w:rsid w:val="00FF7F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E53BBB-4A34-435E-8918-A7104017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4D9"/>
  </w:style>
  <w:style w:type="paragraph" w:styleId="Heading1">
    <w:name w:val="heading 1"/>
    <w:basedOn w:val="Normal"/>
    <w:next w:val="Normal"/>
    <w:uiPriority w:val="1"/>
    <w:qFormat/>
    <w:rsid w:val="00E576EB"/>
    <w:pPr>
      <w:keepNext/>
      <w:jc w:val="right"/>
      <w:outlineLvl w:val="0"/>
    </w:pPr>
    <w:rPr>
      <w:b/>
      <w:sz w:val="56"/>
    </w:rPr>
  </w:style>
  <w:style w:type="paragraph" w:styleId="Heading2">
    <w:name w:val="heading 2"/>
    <w:basedOn w:val="Normal"/>
    <w:next w:val="Normal"/>
    <w:uiPriority w:val="1"/>
    <w:qFormat/>
    <w:rsid w:val="00E576EB"/>
    <w:pPr>
      <w:keepNext/>
      <w:outlineLvl w:val="1"/>
    </w:pPr>
    <w:rPr>
      <w:b/>
      <w:sz w:val="52"/>
    </w:rPr>
  </w:style>
  <w:style w:type="paragraph" w:styleId="Heading3">
    <w:name w:val="heading 3"/>
    <w:basedOn w:val="Normal"/>
    <w:next w:val="Normal"/>
    <w:qFormat/>
    <w:rsid w:val="00E576EB"/>
    <w:pPr>
      <w:keepNext/>
      <w:outlineLvl w:val="2"/>
    </w:pPr>
    <w:rPr>
      <w:sz w:val="28"/>
    </w:rPr>
  </w:style>
  <w:style w:type="paragraph" w:styleId="Heading4">
    <w:name w:val="heading 4"/>
    <w:basedOn w:val="Normal"/>
    <w:next w:val="Normal"/>
    <w:qFormat/>
    <w:rsid w:val="00E576EB"/>
    <w:pPr>
      <w:keepNext/>
      <w:outlineLvl w:val="3"/>
    </w:pPr>
    <w:rPr>
      <w:sz w:val="32"/>
    </w:rPr>
  </w:style>
  <w:style w:type="paragraph" w:styleId="Heading5">
    <w:name w:val="heading 5"/>
    <w:basedOn w:val="Normal"/>
    <w:next w:val="Normal"/>
    <w:qFormat/>
    <w:rsid w:val="00E576EB"/>
    <w:pPr>
      <w:keepNext/>
      <w:jc w:val="center"/>
      <w:outlineLvl w:val="4"/>
    </w:pPr>
    <w:rPr>
      <w:rFonts w:ascii="Century Gothic" w:hAnsi="Century Gothic"/>
      <w:b/>
      <w:sz w:val="56"/>
    </w:rPr>
  </w:style>
  <w:style w:type="paragraph" w:styleId="Heading6">
    <w:name w:val="heading 6"/>
    <w:basedOn w:val="Normal"/>
    <w:next w:val="Normal"/>
    <w:qFormat/>
    <w:rsid w:val="00E576EB"/>
    <w:pPr>
      <w:keepNext/>
      <w:jc w:val="center"/>
      <w:outlineLvl w:val="5"/>
    </w:pPr>
    <w:rPr>
      <w:rFonts w:ascii="Comic Sans MS" w:hAnsi="Comic Sans MS"/>
      <w:b/>
      <w:sz w:val="72"/>
    </w:rPr>
  </w:style>
  <w:style w:type="paragraph" w:styleId="Heading7">
    <w:name w:val="heading 7"/>
    <w:basedOn w:val="Normal"/>
    <w:next w:val="Normal"/>
    <w:qFormat/>
    <w:rsid w:val="00E576EB"/>
    <w:pPr>
      <w:keepNext/>
      <w:jc w:val="center"/>
      <w:outlineLvl w:val="6"/>
    </w:pPr>
    <w:rPr>
      <w:rFonts w:ascii="Comic Sans MS" w:hAnsi="Comic Sans MS"/>
      <w:b/>
      <w:sz w:val="24"/>
    </w:rPr>
  </w:style>
  <w:style w:type="paragraph" w:styleId="Heading8">
    <w:name w:val="heading 8"/>
    <w:basedOn w:val="Normal"/>
    <w:next w:val="Normal"/>
    <w:qFormat/>
    <w:rsid w:val="00E576EB"/>
    <w:pPr>
      <w:keepNext/>
      <w:jc w:val="center"/>
      <w:outlineLvl w:val="7"/>
    </w:pPr>
    <w:rPr>
      <w:b/>
      <w:sz w:val="32"/>
    </w:rPr>
  </w:style>
  <w:style w:type="paragraph" w:styleId="Heading9">
    <w:name w:val="heading 9"/>
    <w:basedOn w:val="Normal"/>
    <w:next w:val="Normal"/>
    <w:qFormat/>
    <w:rsid w:val="00E576EB"/>
    <w:pPr>
      <w:keepNext/>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76EB"/>
    <w:pPr>
      <w:jc w:val="center"/>
    </w:pPr>
    <w:rPr>
      <w:b/>
      <w:sz w:val="44"/>
    </w:rPr>
  </w:style>
  <w:style w:type="paragraph" w:styleId="BodyText">
    <w:name w:val="Body Text"/>
    <w:basedOn w:val="Normal"/>
    <w:link w:val="BodyTextChar"/>
    <w:uiPriority w:val="1"/>
    <w:qFormat/>
    <w:rsid w:val="00E576EB"/>
    <w:rPr>
      <w:sz w:val="24"/>
    </w:rPr>
  </w:style>
  <w:style w:type="paragraph" w:styleId="BodyText2">
    <w:name w:val="Body Text 2"/>
    <w:basedOn w:val="Normal"/>
    <w:uiPriority w:val="99"/>
    <w:rsid w:val="00E576EB"/>
    <w:rPr>
      <w:b/>
      <w:sz w:val="52"/>
    </w:rPr>
  </w:style>
  <w:style w:type="paragraph" w:styleId="Caption">
    <w:name w:val="caption"/>
    <w:basedOn w:val="Normal"/>
    <w:next w:val="Normal"/>
    <w:qFormat/>
    <w:rsid w:val="00E576EB"/>
    <w:pPr>
      <w:jc w:val="center"/>
    </w:pPr>
    <w:rPr>
      <w:rFonts w:ascii="Comic Sans MS" w:hAnsi="Comic Sans MS"/>
      <w:b/>
      <w:sz w:val="36"/>
    </w:rPr>
  </w:style>
  <w:style w:type="character" w:styleId="Hyperlink">
    <w:name w:val="Hyperlink"/>
    <w:rsid w:val="00E576EB"/>
    <w:rPr>
      <w:color w:val="0000FF"/>
      <w:u w:val="single"/>
    </w:rPr>
  </w:style>
  <w:style w:type="paragraph" w:customStyle="1" w:styleId="text">
    <w:name w:val="text"/>
    <w:basedOn w:val="Normal"/>
    <w:rsid w:val="00E576EB"/>
    <w:pPr>
      <w:tabs>
        <w:tab w:val="left" w:pos="1800"/>
      </w:tabs>
      <w:spacing w:before="120" w:line="280" w:lineRule="atLeast"/>
      <w:ind w:left="1800" w:right="720" w:hanging="360"/>
      <w:jc w:val="both"/>
    </w:pPr>
    <w:rPr>
      <w:snapToGrid w:val="0"/>
      <w:spacing w:val="15"/>
      <w:sz w:val="24"/>
    </w:rPr>
  </w:style>
  <w:style w:type="paragraph" w:customStyle="1" w:styleId="head">
    <w:name w:val="head"/>
    <w:rsid w:val="00E576EB"/>
    <w:pPr>
      <w:spacing w:before="240" w:line="320" w:lineRule="atLeast"/>
      <w:ind w:left="720" w:right="720"/>
      <w:jc w:val="both"/>
    </w:pPr>
    <w:rPr>
      <w:b/>
      <w:caps/>
      <w:snapToGrid w:val="0"/>
      <w:color w:val="000000"/>
      <w:sz w:val="28"/>
      <w:u w:val="single"/>
    </w:rPr>
  </w:style>
  <w:style w:type="paragraph" w:customStyle="1" w:styleId="subhead1">
    <w:name w:val="subhead1"/>
    <w:basedOn w:val="head"/>
    <w:next w:val="head"/>
    <w:rsid w:val="00E576EB"/>
    <w:pPr>
      <w:spacing w:before="120" w:line="280" w:lineRule="atLeast"/>
    </w:pPr>
    <w:rPr>
      <w:color w:val="auto"/>
      <w:sz w:val="24"/>
      <w:u w:val="none"/>
    </w:rPr>
  </w:style>
  <w:style w:type="paragraph" w:styleId="BodyText3">
    <w:name w:val="Body Text 3"/>
    <w:basedOn w:val="Normal"/>
    <w:rsid w:val="00E576EB"/>
    <w:pPr>
      <w:spacing w:line="240" w:lineRule="atLeast"/>
    </w:pPr>
    <w:rPr>
      <w:sz w:val="28"/>
    </w:rPr>
  </w:style>
  <w:style w:type="paragraph" w:customStyle="1" w:styleId="subhead">
    <w:name w:val="subhead"/>
    <w:basedOn w:val="subhead1"/>
    <w:rsid w:val="00E576EB"/>
    <w:rPr>
      <w:u w:val="single"/>
    </w:rPr>
  </w:style>
  <w:style w:type="character" w:styleId="FollowedHyperlink">
    <w:name w:val="FollowedHyperlink"/>
    <w:rsid w:val="00E576EB"/>
    <w:rPr>
      <w:color w:val="800080"/>
      <w:u w:val="single"/>
    </w:rPr>
  </w:style>
  <w:style w:type="paragraph" w:styleId="Date">
    <w:name w:val="Date"/>
    <w:basedOn w:val="Normal"/>
    <w:next w:val="Normal"/>
    <w:link w:val="DateChar"/>
    <w:rsid w:val="00E576EB"/>
  </w:style>
  <w:style w:type="paragraph" w:styleId="Subtitle">
    <w:name w:val="Subtitle"/>
    <w:basedOn w:val="Normal"/>
    <w:qFormat/>
    <w:rsid w:val="00E576EB"/>
    <w:pPr>
      <w:jc w:val="center"/>
    </w:pPr>
    <w:rPr>
      <w:rFonts w:ascii="Comic Sans MS" w:hAnsi="Comic Sans MS"/>
      <w:b/>
      <w:sz w:val="40"/>
    </w:rPr>
  </w:style>
  <w:style w:type="paragraph" w:styleId="BodyTextIndent">
    <w:name w:val="Body Text Indent"/>
    <w:basedOn w:val="Normal"/>
    <w:rsid w:val="00E576EB"/>
    <w:pPr>
      <w:ind w:left="360"/>
    </w:pPr>
    <w:rPr>
      <w:b/>
      <w:sz w:val="28"/>
    </w:rPr>
  </w:style>
  <w:style w:type="paragraph" w:styleId="BodyTextIndent2">
    <w:name w:val="Body Text Indent 2"/>
    <w:basedOn w:val="Normal"/>
    <w:rsid w:val="00E576EB"/>
    <w:pPr>
      <w:ind w:left="720"/>
    </w:pPr>
    <w:rPr>
      <w:sz w:val="28"/>
    </w:rPr>
  </w:style>
  <w:style w:type="paragraph" w:styleId="DocumentMap">
    <w:name w:val="Document Map"/>
    <w:basedOn w:val="Normal"/>
    <w:semiHidden/>
    <w:rsid w:val="001E0F43"/>
    <w:pPr>
      <w:shd w:val="clear" w:color="auto" w:fill="000080"/>
    </w:pPr>
    <w:rPr>
      <w:rFonts w:ascii="Tahoma" w:hAnsi="Tahoma" w:cs="Tahoma"/>
    </w:rPr>
  </w:style>
  <w:style w:type="paragraph" w:styleId="ListParagraph">
    <w:name w:val="List Paragraph"/>
    <w:basedOn w:val="Normal"/>
    <w:uiPriority w:val="34"/>
    <w:qFormat/>
    <w:rsid w:val="00572688"/>
    <w:pPr>
      <w:ind w:left="720"/>
    </w:pPr>
  </w:style>
  <w:style w:type="character" w:customStyle="1" w:styleId="apple-converted-space">
    <w:name w:val="apple-converted-space"/>
    <w:basedOn w:val="DefaultParagraphFont"/>
    <w:rsid w:val="009D72F0"/>
  </w:style>
  <w:style w:type="character" w:customStyle="1" w:styleId="DateChar">
    <w:name w:val="Date Char"/>
    <w:link w:val="Date"/>
    <w:rsid w:val="00A90735"/>
  </w:style>
  <w:style w:type="character" w:customStyle="1" w:styleId="BodyTextChar">
    <w:name w:val="Body Text Char"/>
    <w:link w:val="BodyText"/>
    <w:uiPriority w:val="99"/>
    <w:rsid w:val="007A49AE"/>
    <w:rPr>
      <w:sz w:val="24"/>
    </w:rPr>
  </w:style>
  <w:style w:type="paragraph" w:styleId="NoSpacing">
    <w:name w:val="No Spacing"/>
    <w:link w:val="NoSpacingChar"/>
    <w:uiPriority w:val="1"/>
    <w:qFormat/>
    <w:rsid w:val="002B433E"/>
  </w:style>
  <w:style w:type="paragraph" w:styleId="NormalWeb">
    <w:name w:val="Normal (Web)"/>
    <w:basedOn w:val="Normal"/>
    <w:uiPriority w:val="99"/>
    <w:unhideWhenUsed/>
    <w:rsid w:val="008F73DC"/>
    <w:pPr>
      <w:spacing w:before="100" w:beforeAutospacing="1" w:after="100" w:afterAutospacing="1"/>
    </w:pPr>
    <w:rPr>
      <w:sz w:val="24"/>
      <w:szCs w:val="24"/>
    </w:rPr>
  </w:style>
  <w:style w:type="paragraph" w:customStyle="1" w:styleId="Caption1">
    <w:name w:val="Caption1"/>
    <w:basedOn w:val="Normal"/>
    <w:rsid w:val="001E715D"/>
    <w:pPr>
      <w:suppressAutoHyphens/>
      <w:spacing w:line="100" w:lineRule="atLeast"/>
      <w:jc w:val="center"/>
    </w:pPr>
    <w:rPr>
      <w:rFonts w:ascii="Comic Sans MS" w:hAnsi="Comic Sans MS"/>
      <w:b/>
      <w:kern w:val="1"/>
      <w:sz w:val="36"/>
      <w:lang w:eastAsia="ar-SA"/>
    </w:rPr>
  </w:style>
  <w:style w:type="character" w:customStyle="1" w:styleId="Heading1Char">
    <w:name w:val="Heading 1 Char"/>
    <w:uiPriority w:val="1"/>
    <w:rsid w:val="00FF27AD"/>
    <w:rPr>
      <w:rFonts w:ascii="Times New Roman" w:eastAsia="Times New Roman" w:hAnsi="Times New Roman" w:cs="Times New Roman"/>
      <w:b/>
      <w:sz w:val="56"/>
      <w:szCs w:val="20"/>
      <w:lang w:val="en-US"/>
    </w:rPr>
  </w:style>
  <w:style w:type="character" w:customStyle="1" w:styleId="Heading2Char">
    <w:name w:val="Heading 2 Char"/>
    <w:rsid w:val="00FF27AD"/>
    <w:rPr>
      <w:rFonts w:ascii="Times New Roman" w:eastAsia="Times New Roman" w:hAnsi="Times New Roman" w:cs="Times New Roman"/>
      <w:b/>
      <w:sz w:val="24"/>
      <w:szCs w:val="24"/>
      <w:lang w:val="hi-IN"/>
    </w:rPr>
  </w:style>
  <w:style w:type="character" w:customStyle="1" w:styleId="Heading3Char">
    <w:name w:val="Heading 3 Char"/>
    <w:rsid w:val="00FF27AD"/>
    <w:rPr>
      <w:rFonts w:ascii="Times New Roman" w:eastAsia="Times New Roman" w:hAnsi="Times New Roman" w:cs="Times New Roman"/>
      <w:sz w:val="28"/>
      <w:szCs w:val="20"/>
      <w:lang w:val="en-US"/>
    </w:rPr>
  </w:style>
  <w:style w:type="character" w:customStyle="1" w:styleId="Heading4Char">
    <w:name w:val="Heading 4 Char"/>
    <w:rsid w:val="00FF27AD"/>
    <w:rPr>
      <w:rFonts w:ascii="Times New Roman" w:eastAsia="Times New Roman" w:hAnsi="Times New Roman" w:cs="Times New Roman"/>
      <w:sz w:val="32"/>
      <w:szCs w:val="20"/>
      <w:lang w:val="en-US"/>
    </w:rPr>
  </w:style>
  <w:style w:type="character" w:customStyle="1" w:styleId="Heading5Char">
    <w:name w:val="Heading 5 Char"/>
    <w:rsid w:val="00FF27AD"/>
    <w:rPr>
      <w:rFonts w:ascii="Century Gothic" w:eastAsia="Times New Roman" w:hAnsi="Century Gothic" w:cs="Times New Roman"/>
      <w:b/>
      <w:sz w:val="56"/>
      <w:szCs w:val="20"/>
      <w:lang w:val="en-US"/>
    </w:rPr>
  </w:style>
  <w:style w:type="character" w:customStyle="1" w:styleId="Heading6Char">
    <w:name w:val="Heading 6 Char"/>
    <w:rsid w:val="00FF27AD"/>
    <w:rPr>
      <w:rFonts w:ascii="Comic Sans MS" w:eastAsia="Times New Roman" w:hAnsi="Comic Sans MS" w:cs="Times New Roman"/>
      <w:b/>
      <w:sz w:val="72"/>
      <w:szCs w:val="20"/>
      <w:lang w:val="en-US"/>
    </w:rPr>
  </w:style>
  <w:style w:type="character" w:customStyle="1" w:styleId="Heading7Char">
    <w:name w:val="Heading 7 Char"/>
    <w:rsid w:val="00FF27AD"/>
    <w:rPr>
      <w:rFonts w:ascii="Comic Sans MS" w:eastAsia="Times New Roman" w:hAnsi="Comic Sans MS" w:cs="Times New Roman"/>
      <w:b/>
      <w:sz w:val="24"/>
      <w:szCs w:val="20"/>
      <w:lang w:val="en-US"/>
    </w:rPr>
  </w:style>
  <w:style w:type="character" w:customStyle="1" w:styleId="Heading8Char">
    <w:name w:val="Heading 8 Char"/>
    <w:rsid w:val="00FF27AD"/>
    <w:rPr>
      <w:rFonts w:ascii="Times New Roman" w:eastAsia="Times New Roman" w:hAnsi="Times New Roman" w:cs="Times New Roman"/>
      <w:b/>
      <w:sz w:val="32"/>
      <w:szCs w:val="20"/>
      <w:lang w:val="en-US"/>
    </w:rPr>
  </w:style>
  <w:style w:type="character" w:customStyle="1" w:styleId="Heading9Char">
    <w:name w:val="Heading 9 Char"/>
    <w:rsid w:val="00FF27AD"/>
    <w:rPr>
      <w:rFonts w:ascii="Times New Roman" w:eastAsia="Times New Roman" w:hAnsi="Times New Roman" w:cs="Times New Roman"/>
      <w:b/>
      <w:sz w:val="40"/>
      <w:szCs w:val="20"/>
      <w:lang w:val="en-US"/>
    </w:rPr>
  </w:style>
  <w:style w:type="character" w:customStyle="1" w:styleId="BodyText3Char">
    <w:name w:val="Body Text 3 Char"/>
    <w:rsid w:val="00FF27AD"/>
    <w:rPr>
      <w:rFonts w:ascii="Times New Roman" w:eastAsia="Times New Roman" w:hAnsi="Times New Roman" w:cs="Times New Roman"/>
      <w:sz w:val="28"/>
      <w:szCs w:val="20"/>
      <w:lang w:val="en-US"/>
    </w:rPr>
  </w:style>
  <w:style w:type="character" w:customStyle="1" w:styleId="TitleChar">
    <w:name w:val="Title Char"/>
    <w:rsid w:val="00FF27AD"/>
    <w:rPr>
      <w:rFonts w:ascii="Times New Roman" w:eastAsia="Times New Roman" w:hAnsi="Times New Roman" w:cs="Times New Roman"/>
      <w:b/>
      <w:sz w:val="44"/>
      <w:szCs w:val="20"/>
      <w:lang w:val="en-US"/>
    </w:rPr>
  </w:style>
  <w:style w:type="character" w:customStyle="1" w:styleId="BodyText2Char">
    <w:name w:val="Body Text 2 Char"/>
    <w:uiPriority w:val="99"/>
    <w:rsid w:val="00FF27AD"/>
    <w:rPr>
      <w:rFonts w:ascii="Times New Roman" w:eastAsia="Times New Roman" w:hAnsi="Times New Roman" w:cs="Times New Roman"/>
      <w:b/>
      <w:sz w:val="52"/>
      <w:szCs w:val="20"/>
      <w:lang w:val="en-US"/>
    </w:rPr>
  </w:style>
  <w:style w:type="character" w:customStyle="1" w:styleId="SubtitleChar">
    <w:name w:val="Subtitle Char"/>
    <w:rsid w:val="00FF27AD"/>
    <w:rPr>
      <w:rFonts w:ascii="Comic Sans MS" w:eastAsia="Times New Roman" w:hAnsi="Comic Sans MS" w:cs="Times New Roman"/>
      <w:b/>
      <w:sz w:val="40"/>
      <w:szCs w:val="20"/>
      <w:lang w:val="en-US"/>
    </w:rPr>
  </w:style>
  <w:style w:type="character" w:customStyle="1" w:styleId="BodyTextIndentChar">
    <w:name w:val="Body Text Indent Char"/>
    <w:rsid w:val="00FF27AD"/>
    <w:rPr>
      <w:rFonts w:ascii="Times New Roman" w:eastAsia="Times New Roman" w:hAnsi="Times New Roman" w:cs="Times New Roman"/>
      <w:b/>
      <w:sz w:val="28"/>
      <w:szCs w:val="20"/>
      <w:lang w:val="en-US"/>
    </w:rPr>
  </w:style>
  <w:style w:type="character" w:customStyle="1" w:styleId="BodyTextIndent2Char">
    <w:name w:val="Body Text Indent 2 Char"/>
    <w:rsid w:val="00FF27AD"/>
    <w:rPr>
      <w:rFonts w:ascii="Times New Roman" w:eastAsia="Times New Roman" w:hAnsi="Times New Roman" w:cs="Times New Roman"/>
      <w:sz w:val="28"/>
      <w:szCs w:val="20"/>
      <w:lang w:val="en-US"/>
    </w:rPr>
  </w:style>
  <w:style w:type="character" w:customStyle="1" w:styleId="FootnoteTextChar">
    <w:name w:val="Footnote Text Char"/>
    <w:rsid w:val="00FF27AD"/>
    <w:rPr>
      <w:rFonts w:ascii="Times New Roman" w:eastAsia="Times New Roman" w:hAnsi="Times New Roman" w:cs="Times New Roman"/>
      <w:sz w:val="20"/>
      <w:szCs w:val="20"/>
      <w:lang w:val="hi-IN"/>
    </w:rPr>
  </w:style>
  <w:style w:type="character" w:customStyle="1" w:styleId="FootnoteReference1">
    <w:name w:val="Footnote Reference1"/>
    <w:rsid w:val="00FF27AD"/>
    <w:rPr>
      <w:rFonts w:cs="Times New Roman"/>
      <w:vertAlign w:val="superscript"/>
    </w:rPr>
  </w:style>
  <w:style w:type="character" w:customStyle="1" w:styleId="HeaderChar">
    <w:name w:val="Header Char"/>
    <w:rsid w:val="00FF27AD"/>
    <w:rPr>
      <w:rFonts w:ascii="Times New Roman" w:eastAsia="Times New Roman" w:hAnsi="Times New Roman" w:cs="Times New Roman"/>
      <w:sz w:val="24"/>
      <w:szCs w:val="24"/>
      <w:lang w:val="hi-IN"/>
    </w:rPr>
  </w:style>
  <w:style w:type="character" w:customStyle="1" w:styleId="FooterChar">
    <w:name w:val="Footer Char"/>
    <w:uiPriority w:val="99"/>
    <w:rsid w:val="00FF27AD"/>
    <w:rPr>
      <w:rFonts w:ascii="Times New Roman" w:eastAsia="Times New Roman" w:hAnsi="Times New Roman" w:cs="Times New Roman"/>
      <w:sz w:val="24"/>
      <w:szCs w:val="24"/>
      <w:lang w:val="hi-IN"/>
    </w:rPr>
  </w:style>
  <w:style w:type="character" w:customStyle="1" w:styleId="BalloonTextChar">
    <w:name w:val="Balloon Text Char"/>
    <w:rsid w:val="00FF27AD"/>
    <w:rPr>
      <w:rFonts w:ascii="Tahoma" w:eastAsia="Times New Roman" w:hAnsi="Tahoma" w:cs="Tahoma"/>
      <w:sz w:val="16"/>
      <w:szCs w:val="16"/>
      <w:lang w:val="en-US"/>
    </w:rPr>
  </w:style>
  <w:style w:type="character" w:customStyle="1" w:styleId="ListLabel1">
    <w:name w:val="ListLabel 1"/>
    <w:rsid w:val="00FF27AD"/>
    <w:rPr>
      <w:rFonts w:cs="Times New Roman"/>
    </w:rPr>
  </w:style>
  <w:style w:type="character" w:customStyle="1" w:styleId="ListLabel2">
    <w:name w:val="ListLabel 2"/>
    <w:rsid w:val="00FF27AD"/>
    <w:rPr>
      <w:rFonts w:cs="Times New Roman"/>
      <w:u w:val="none"/>
    </w:rPr>
  </w:style>
  <w:style w:type="paragraph" w:customStyle="1" w:styleId="Heading">
    <w:name w:val="Heading"/>
    <w:basedOn w:val="Normal"/>
    <w:next w:val="BodyText"/>
    <w:rsid w:val="00FF27AD"/>
    <w:pPr>
      <w:keepNext/>
      <w:suppressAutoHyphens/>
      <w:spacing w:before="240" w:after="120" w:line="100" w:lineRule="atLeast"/>
    </w:pPr>
    <w:rPr>
      <w:rFonts w:ascii="Arial" w:eastAsia="Microsoft YaHei" w:hAnsi="Arial" w:cs="Mangal"/>
      <w:kern w:val="1"/>
      <w:sz w:val="28"/>
      <w:szCs w:val="28"/>
      <w:lang w:val="hi-IN" w:eastAsia="ar-SA"/>
    </w:rPr>
  </w:style>
  <w:style w:type="paragraph" w:styleId="List">
    <w:name w:val="List"/>
    <w:basedOn w:val="BodyText"/>
    <w:rsid w:val="00FF27AD"/>
    <w:pPr>
      <w:suppressAutoHyphens/>
      <w:spacing w:line="100" w:lineRule="atLeast"/>
    </w:pPr>
    <w:rPr>
      <w:rFonts w:cs="Mangal"/>
      <w:b/>
      <w:bCs/>
      <w:kern w:val="1"/>
      <w:szCs w:val="24"/>
      <w:lang w:val="hi-IN" w:eastAsia="ar-SA"/>
    </w:rPr>
  </w:style>
  <w:style w:type="paragraph" w:customStyle="1" w:styleId="Index">
    <w:name w:val="Index"/>
    <w:basedOn w:val="Normal"/>
    <w:rsid w:val="00FF27AD"/>
    <w:pPr>
      <w:suppressLineNumbers/>
      <w:suppressAutoHyphens/>
      <w:spacing w:line="100" w:lineRule="atLeast"/>
    </w:pPr>
    <w:rPr>
      <w:rFonts w:cs="Mangal"/>
      <w:kern w:val="1"/>
      <w:sz w:val="24"/>
      <w:szCs w:val="24"/>
      <w:lang w:val="hi-IN" w:eastAsia="ar-SA"/>
    </w:rPr>
  </w:style>
  <w:style w:type="paragraph" w:customStyle="1" w:styleId="FootnoteText1">
    <w:name w:val="Footnote Text1"/>
    <w:basedOn w:val="Normal"/>
    <w:rsid w:val="00FF27AD"/>
    <w:pPr>
      <w:suppressAutoHyphens/>
      <w:spacing w:line="100" w:lineRule="atLeast"/>
    </w:pPr>
    <w:rPr>
      <w:kern w:val="1"/>
      <w:lang w:val="hi-IN" w:eastAsia="ar-SA"/>
    </w:rPr>
  </w:style>
  <w:style w:type="paragraph" w:styleId="Header">
    <w:name w:val="header"/>
    <w:basedOn w:val="Normal"/>
    <w:link w:val="HeaderChar1"/>
    <w:rsid w:val="00FF27AD"/>
    <w:pPr>
      <w:suppressLineNumbers/>
      <w:tabs>
        <w:tab w:val="center" w:pos="4680"/>
        <w:tab w:val="right" w:pos="9360"/>
      </w:tabs>
      <w:suppressAutoHyphens/>
      <w:spacing w:line="100" w:lineRule="atLeast"/>
    </w:pPr>
    <w:rPr>
      <w:kern w:val="1"/>
      <w:sz w:val="24"/>
      <w:szCs w:val="24"/>
      <w:lang w:val="hi-IN" w:eastAsia="ar-SA"/>
    </w:rPr>
  </w:style>
  <w:style w:type="character" w:customStyle="1" w:styleId="HeaderChar1">
    <w:name w:val="Header Char1"/>
    <w:link w:val="Header"/>
    <w:rsid w:val="00FF27AD"/>
    <w:rPr>
      <w:kern w:val="1"/>
      <w:sz w:val="24"/>
      <w:szCs w:val="24"/>
      <w:lang w:val="hi-IN" w:eastAsia="ar-SA"/>
    </w:rPr>
  </w:style>
  <w:style w:type="paragraph" w:styleId="Footer">
    <w:name w:val="footer"/>
    <w:basedOn w:val="Normal"/>
    <w:link w:val="FooterChar1"/>
    <w:uiPriority w:val="99"/>
    <w:rsid w:val="00FF27AD"/>
    <w:pPr>
      <w:suppressLineNumbers/>
      <w:tabs>
        <w:tab w:val="center" w:pos="4680"/>
        <w:tab w:val="right" w:pos="9360"/>
      </w:tabs>
      <w:suppressAutoHyphens/>
      <w:spacing w:line="100" w:lineRule="atLeast"/>
    </w:pPr>
    <w:rPr>
      <w:kern w:val="1"/>
      <w:sz w:val="24"/>
      <w:szCs w:val="24"/>
      <w:lang w:val="hi-IN" w:eastAsia="ar-SA"/>
    </w:rPr>
  </w:style>
  <w:style w:type="character" w:customStyle="1" w:styleId="FooterChar1">
    <w:name w:val="Footer Char1"/>
    <w:link w:val="Footer"/>
    <w:rsid w:val="00FF27AD"/>
    <w:rPr>
      <w:kern w:val="1"/>
      <w:sz w:val="24"/>
      <w:szCs w:val="24"/>
      <w:lang w:val="hi-IN" w:eastAsia="ar-SA"/>
    </w:rPr>
  </w:style>
  <w:style w:type="paragraph" w:styleId="BalloonText">
    <w:name w:val="Balloon Text"/>
    <w:basedOn w:val="Normal"/>
    <w:link w:val="BalloonTextChar1"/>
    <w:rsid w:val="00FF27AD"/>
    <w:pPr>
      <w:suppressAutoHyphens/>
      <w:spacing w:line="100" w:lineRule="atLeast"/>
    </w:pPr>
    <w:rPr>
      <w:rFonts w:ascii="Tahoma" w:hAnsi="Tahoma"/>
      <w:kern w:val="1"/>
      <w:sz w:val="16"/>
      <w:szCs w:val="16"/>
      <w:lang w:eastAsia="ar-SA"/>
    </w:rPr>
  </w:style>
  <w:style w:type="character" w:customStyle="1" w:styleId="BalloonTextChar1">
    <w:name w:val="Balloon Text Char1"/>
    <w:link w:val="BalloonText"/>
    <w:rsid w:val="00FF27AD"/>
    <w:rPr>
      <w:rFonts w:ascii="Tahoma" w:hAnsi="Tahoma" w:cs="Tahoma"/>
      <w:kern w:val="1"/>
      <w:sz w:val="16"/>
      <w:szCs w:val="16"/>
      <w:lang w:eastAsia="ar-SA"/>
    </w:rPr>
  </w:style>
  <w:style w:type="paragraph" w:customStyle="1" w:styleId="xl24">
    <w:name w:val="xl24"/>
    <w:basedOn w:val="Normal"/>
    <w:rsid w:val="00FF27AD"/>
    <w:pPr>
      <w:suppressAutoHyphens/>
      <w:spacing w:before="28" w:after="100" w:line="100" w:lineRule="atLeast"/>
      <w:jc w:val="center"/>
    </w:pPr>
    <w:rPr>
      <w:rFonts w:ascii="Arial Unicode MS" w:hAnsi="Arial Unicode MS" w:cs="Arial Unicode MS"/>
      <w:kern w:val="1"/>
      <w:sz w:val="24"/>
      <w:szCs w:val="24"/>
      <w:lang w:eastAsia="ar-SA"/>
    </w:rPr>
  </w:style>
  <w:style w:type="table" w:styleId="TableGrid">
    <w:name w:val="Table Grid"/>
    <w:basedOn w:val="TableNormal"/>
    <w:uiPriority w:val="59"/>
    <w:rsid w:val="008621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E66F65"/>
    <w:rPr>
      <w:i/>
      <w:iCs/>
    </w:rPr>
  </w:style>
  <w:style w:type="character" w:customStyle="1" w:styleId="NoSpacingChar">
    <w:name w:val="No Spacing Char"/>
    <w:basedOn w:val="DefaultParagraphFont"/>
    <w:link w:val="NoSpacing"/>
    <w:uiPriority w:val="1"/>
    <w:rsid w:val="004C4CC1"/>
  </w:style>
  <w:style w:type="table" w:customStyle="1" w:styleId="TableNormal1">
    <w:name w:val="Table Normal1"/>
    <w:uiPriority w:val="2"/>
    <w:semiHidden/>
    <w:unhideWhenUsed/>
    <w:qFormat/>
    <w:rsid w:val="008C29B1"/>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29B1"/>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82625">
      <w:bodyDiv w:val="1"/>
      <w:marLeft w:val="0"/>
      <w:marRight w:val="0"/>
      <w:marTop w:val="0"/>
      <w:marBottom w:val="0"/>
      <w:divBdr>
        <w:top w:val="none" w:sz="0" w:space="0" w:color="auto"/>
        <w:left w:val="none" w:sz="0" w:space="0" w:color="auto"/>
        <w:bottom w:val="none" w:sz="0" w:space="0" w:color="auto"/>
        <w:right w:val="none" w:sz="0" w:space="0" w:color="auto"/>
      </w:divBdr>
      <w:divsChild>
        <w:div w:id="1864050050">
          <w:marLeft w:val="0"/>
          <w:marRight w:val="0"/>
          <w:marTop w:val="0"/>
          <w:marBottom w:val="0"/>
          <w:divBdr>
            <w:top w:val="none" w:sz="0" w:space="0" w:color="auto"/>
            <w:left w:val="none" w:sz="0" w:space="0" w:color="auto"/>
            <w:bottom w:val="none" w:sz="0" w:space="0" w:color="auto"/>
            <w:right w:val="none" w:sz="0" w:space="0" w:color="auto"/>
          </w:divBdr>
        </w:div>
      </w:divsChild>
    </w:div>
    <w:div w:id="203445476">
      <w:bodyDiv w:val="1"/>
      <w:marLeft w:val="0"/>
      <w:marRight w:val="0"/>
      <w:marTop w:val="0"/>
      <w:marBottom w:val="0"/>
      <w:divBdr>
        <w:top w:val="none" w:sz="0" w:space="0" w:color="auto"/>
        <w:left w:val="none" w:sz="0" w:space="0" w:color="auto"/>
        <w:bottom w:val="none" w:sz="0" w:space="0" w:color="auto"/>
        <w:right w:val="none" w:sz="0" w:space="0" w:color="auto"/>
      </w:divBdr>
      <w:divsChild>
        <w:div w:id="210845925">
          <w:marLeft w:val="0"/>
          <w:marRight w:val="0"/>
          <w:marTop w:val="0"/>
          <w:marBottom w:val="0"/>
          <w:divBdr>
            <w:top w:val="none" w:sz="0" w:space="0" w:color="auto"/>
            <w:left w:val="none" w:sz="0" w:space="0" w:color="auto"/>
            <w:bottom w:val="none" w:sz="0" w:space="0" w:color="auto"/>
            <w:right w:val="none" w:sz="0" w:space="0" w:color="auto"/>
          </w:divBdr>
          <w:divsChild>
            <w:div w:id="610019061">
              <w:marLeft w:val="0"/>
              <w:marRight w:val="0"/>
              <w:marTop w:val="0"/>
              <w:marBottom w:val="0"/>
              <w:divBdr>
                <w:top w:val="none" w:sz="0" w:space="0" w:color="auto"/>
                <w:left w:val="none" w:sz="0" w:space="0" w:color="auto"/>
                <w:bottom w:val="none" w:sz="0" w:space="0" w:color="auto"/>
                <w:right w:val="none" w:sz="0" w:space="0" w:color="auto"/>
              </w:divBdr>
            </w:div>
          </w:divsChild>
        </w:div>
        <w:div w:id="358239661">
          <w:marLeft w:val="0"/>
          <w:marRight w:val="0"/>
          <w:marTop w:val="0"/>
          <w:marBottom w:val="0"/>
          <w:divBdr>
            <w:top w:val="none" w:sz="0" w:space="0" w:color="auto"/>
            <w:left w:val="none" w:sz="0" w:space="0" w:color="auto"/>
            <w:bottom w:val="none" w:sz="0" w:space="0" w:color="auto"/>
            <w:right w:val="none" w:sz="0" w:space="0" w:color="auto"/>
          </w:divBdr>
        </w:div>
        <w:div w:id="611015528">
          <w:marLeft w:val="0"/>
          <w:marRight w:val="0"/>
          <w:marTop w:val="0"/>
          <w:marBottom w:val="0"/>
          <w:divBdr>
            <w:top w:val="none" w:sz="0" w:space="0" w:color="auto"/>
            <w:left w:val="none" w:sz="0" w:space="0" w:color="auto"/>
            <w:bottom w:val="none" w:sz="0" w:space="0" w:color="auto"/>
            <w:right w:val="none" w:sz="0" w:space="0" w:color="auto"/>
          </w:divBdr>
        </w:div>
        <w:div w:id="948659274">
          <w:marLeft w:val="0"/>
          <w:marRight w:val="0"/>
          <w:marTop w:val="0"/>
          <w:marBottom w:val="0"/>
          <w:divBdr>
            <w:top w:val="none" w:sz="0" w:space="0" w:color="auto"/>
            <w:left w:val="none" w:sz="0" w:space="0" w:color="auto"/>
            <w:bottom w:val="none" w:sz="0" w:space="0" w:color="auto"/>
            <w:right w:val="none" w:sz="0" w:space="0" w:color="auto"/>
          </w:divBdr>
        </w:div>
      </w:divsChild>
    </w:div>
    <w:div w:id="231236535">
      <w:bodyDiv w:val="1"/>
      <w:marLeft w:val="0"/>
      <w:marRight w:val="0"/>
      <w:marTop w:val="0"/>
      <w:marBottom w:val="0"/>
      <w:divBdr>
        <w:top w:val="none" w:sz="0" w:space="0" w:color="auto"/>
        <w:left w:val="none" w:sz="0" w:space="0" w:color="auto"/>
        <w:bottom w:val="none" w:sz="0" w:space="0" w:color="auto"/>
        <w:right w:val="none" w:sz="0" w:space="0" w:color="auto"/>
      </w:divBdr>
      <w:divsChild>
        <w:div w:id="36245545">
          <w:marLeft w:val="0"/>
          <w:marRight w:val="0"/>
          <w:marTop w:val="0"/>
          <w:marBottom w:val="0"/>
          <w:divBdr>
            <w:top w:val="none" w:sz="0" w:space="0" w:color="auto"/>
            <w:left w:val="none" w:sz="0" w:space="0" w:color="auto"/>
            <w:bottom w:val="none" w:sz="0" w:space="0" w:color="auto"/>
            <w:right w:val="none" w:sz="0" w:space="0" w:color="auto"/>
          </w:divBdr>
        </w:div>
      </w:divsChild>
    </w:div>
    <w:div w:id="288706886">
      <w:bodyDiv w:val="1"/>
      <w:marLeft w:val="0"/>
      <w:marRight w:val="0"/>
      <w:marTop w:val="0"/>
      <w:marBottom w:val="0"/>
      <w:divBdr>
        <w:top w:val="none" w:sz="0" w:space="0" w:color="auto"/>
        <w:left w:val="none" w:sz="0" w:space="0" w:color="auto"/>
        <w:bottom w:val="none" w:sz="0" w:space="0" w:color="auto"/>
        <w:right w:val="none" w:sz="0" w:space="0" w:color="auto"/>
      </w:divBdr>
      <w:divsChild>
        <w:div w:id="1135179181">
          <w:marLeft w:val="0"/>
          <w:marRight w:val="0"/>
          <w:marTop w:val="0"/>
          <w:marBottom w:val="0"/>
          <w:divBdr>
            <w:top w:val="none" w:sz="0" w:space="0" w:color="auto"/>
            <w:left w:val="none" w:sz="0" w:space="0" w:color="auto"/>
            <w:bottom w:val="none" w:sz="0" w:space="0" w:color="auto"/>
            <w:right w:val="none" w:sz="0" w:space="0" w:color="auto"/>
          </w:divBdr>
        </w:div>
      </w:divsChild>
    </w:div>
    <w:div w:id="290861995">
      <w:bodyDiv w:val="1"/>
      <w:marLeft w:val="0"/>
      <w:marRight w:val="0"/>
      <w:marTop w:val="0"/>
      <w:marBottom w:val="0"/>
      <w:divBdr>
        <w:top w:val="none" w:sz="0" w:space="0" w:color="auto"/>
        <w:left w:val="none" w:sz="0" w:space="0" w:color="auto"/>
        <w:bottom w:val="none" w:sz="0" w:space="0" w:color="auto"/>
        <w:right w:val="none" w:sz="0" w:space="0" w:color="auto"/>
      </w:divBdr>
      <w:divsChild>
        <w:div w:id="126975579">
          <w:marLeft w:val="0"/>
          <w:marRight w:val="0"/>
          <w:marTop w:val="0"/>
          <w:marBottom w:val="0"/>
          <w:divBdr>
            <w:top w:val="none" w:sz="0" w:space="0" w:color="auto"/>
            <w:left w:val="none" w:sz="0" w:space="0" w:color="auto"/>
            <w:bottom w:val="none" w:sz="0" w:space="0" w:color="auto"/>
            <w:right w:val="none" w:sz="0" w:space="0" w:color="auto"/>
          </w:divBdr>
        </w:div>
      </w:divsChild>
    </w:div>
    <w:div w:id="319819646">
      <w:bodyDiv w:val="1"/>
      <w:marLeft w:val="0"/>
      <w:marRight w:val="0"/>
      <w:marTop w:val="0"/>
      <w:marBottom w:val="0"/>
      <w:divBdr>
        <w:top w:val="none" w:sz="0" w:space="0" w:color="auto"/>
        <w:left w:val="none" w:sz="0" w:space="0" w:color="auto"/>
        <w:bottom w:val="none" w:sz="0" w:space="0" w:color="auto"/>
        <w:right w:val="none" w:sz="0" w:space="0" w:color="auto"/>
      </w:divBdr>
    </w:div>
    <w:div w:id="441611036">
      <w:bodyDiv w:val="1"/>
      <w:marLeft w:val="0"/>
      <w:marRight w:val="0"/>
      <w:marTop w:val="0"/>
      <w:marBottom w:val="0"/>
      <w:divBdr>
        <w:top w:val="none" w:sz="0" w:space="0" w:color="auto"/>
        <w:left w:val="none" w:sz="0" w:space="0" w:color="auto"/>
        <w:bottom w:val="none" w:sz="0" w:space="0" w:color="auto"/>
        <w:right w:val="none" w:sz="0" w:space="0" w:color="auto"/>
      </w:divBdr>
      <w:divsChild>
        <w:div w:id="1872566264">
          <w:marLeft w:val="0"/>
          <w:marRight w:val="0"/>
          <w:marTop w:val="0"/>
          <w:marBottom w:val="0"/>
          <w:divBdr>
            <w:top w:val="none" w:sz="0" w:space="0" w:color="auto"/>
            <w:left w:val="none" w:sz="0" w:space="0" w:color="auto"/>
            <w:bottom w:val="none" w:sz="0" w:space="0" w:color="auto"/>
            <w:right w:val="none" w:sz="0" w:space="0" w:color="auto"/>
          </w:divBdr>
        </w:div>
      </w:divsChild>
    </w:div>
    <w:div w:id="468865494">
      <w:bodyDiv w:val="1"/>
      <w:marLeft w:val="0"/>
      <w:marRight w:val="0"/>
      <w:marTop w:val="0"/>
      <w:marBottom w:val="0"/>
      <w:divBdr>
        <w:top w:val="none" w:sz="0" w:space="0" w:color="auto"/>
        <w:left w:val="none" w:sz="0" w:space="0" w:color="auto"/>
        <w:bottom w:val="none" w:sz="0" w:space="0" w:color="auto"/>
        <w:right w:val="none" w:sz="0" w:space="0" w:color="auto"/>
      </w:divBdr>
    </w:div>
    <w:div w:id="655257420">
      <w:bodyDiv w:val="1"/>
      <w:marLeft w:val="0"/>
      <w:marRight w:val="0"/>
      <w:marTop w:val="0"/>
      <w:marBottom w:val="0"/>
      <w:divBdr>
        <w:top w:val="none" w:sz="0" w:space="0" w:color="auto"/>
        <w:left w:val="none" w:sz="0" w:space="0" w:color="auto"/>
        <w:bottom w:val="none" w:sz="0" w:space="0" w:color="auto"/>
        <w:right w:val="none" w:sz="0" w:space="0" w:color="auto"/>
      </w:divBdr>
    </w:div>
    <w:div w:id="665594745">
      <w:bodyDiv w:val="1"/>
      <w:marLeft w:val="0"/>
      <w:marRight w:val="0"/>
      <w:marTop w:val="0"/>
      <w:marBottom w:val="0"/>
      <w:divBdr>
        <w:top w:val="none" w:sz="0" w:space="0" w:color="auto"/>
        <w:left w:val="none" w:sz="0" w:space="0" w:color="auto"/>
        <w:bottom w:val="none" w:sz="0" w:space="0" w:color="auto"/>
        <w:right w:val="none" w:sz="0" w:space="0" w:color="auto"/>
      </w:divBdr>
    </w:div>
    <w:div w:id="672756998">
      <w:bodyDiv w:val="1"/>
      <w:marLeft w:val="0"/>
      <w:marRight w:val="0"/>
      <w:marTop w:val="0"/>
      <w:marBottom w:val="0"/>
      <w:divBdr>
        <w:top w:val="none" w:sz="0" w:space="0" w:color="auto"/>
        <w:left w:val="none" w:sz="0" w:space="0" w:color="auto"/>
        <w:bottom w:val="none" w:sz="0" w:space="0" w:color="auto"/>
        <w:right w:val="none" w:sz="0" w:space="0" w:color="auto"/>
      </w:divBdr>
    </w:div>
    <w:div w:id="697662505">
      <w:bodyDiv w:val="1"/>
      <w:marLeft w:val="0"/>
      <w:marRight w:val="0"/>
      <w:marTop w:val="0"/>
      <w:marBottom w:val="0"/>
      <w:divBdr>
        <w:top w:val="none" w:sz="0" w:space="0" w:color="auto"/>
        <w:left w:val="none" w:sz="0" w:space="0" w:color="auto"/>
        <w:bottom w:val="none" w:sz="0" w:space="0" w:color="auto"/>
        <w:right w:val="none" w:sz="0" w:space="0" w:color="auto"/>
      </w:divBdr>
      <w:divsChild>
        <w:div w:id="1435898168">
          <w:marLeft w:val="0"/>
          <w:marRight w:val="0"/>
          <w:marTop w:val="0"/>
          <w:marBottom w:val="0"/>
          <w:divBdr>
            <w:top w:val="none" w:sz="0" w:space="0" w:color="auto"/>
            <w:left w:val="none" w:sz="0" w:space="0" w:color="auto"/>
            <w:bottom w:val="none" w:sz="0" w:space="0" w:color="auto"/>
            <w:right w:val="none" w:sz="0" w:space="0" w:color="auto"/>
          </w:divBdr>
        </w:div>
      </w:divsChild>
    </w:div>
    <w:div w:id="939028546">
      <w:bodyDiv w:val="1"/>
      <w:marLeft w:val="0"/>
      <w:marRight w:val="0"/>
      <w:marTop w:val="0"/>
      <w:marBottom w:val="0"/>
      <w:divBdr>
        <w:top w:val="none" w:sz="0" w:space="0" w:color="auto"/>
        <w:left w:val="none" w:sz="0" w:space="0" w:color="auto"/>
        <w:bottom w:val="none" w:sz="0" w:space="0" w:color="auto"/>
        <w:right w:val="none" w:sz="0" w:space="0" w:color="auto"/>
      </w:divBdr>
    </w:div>
    <w:div w:id="956065690">
      <w:bodyDiv w:val="1"/>
      <w:marLeft w:val="0"/>
      <w:marRight w:val="0"/>
      <w:marTop w:val="0"/>
      <w:marBottom w:val="0"/>
      <w:divBdr>
        <w:top w:val="none" w:sz="0" w:space="0" w:color="auto"/>
        <w:left w:val="none" w:sz="0" w:space="0" w:color="auto"/>
        <w:bottom w:val="none" w:sz="0" w:space="0" w:color="auto"/>
        <w:right w:val="none" w:sz="0" w:space="0" w:color="auto"/>
      </w:divBdr>
      <w:divsChild>
        <w:div w:id="1236666630">
          <w:marLeft w:val="0"/>
          <w:marRight w:val="0"/>
          <w:marTop w:val="0"/>
          <w:marBottom w:val="0"/>
          <w:divBdr>
            <w:top w:val="none" w:sz="0" w:space="0" w:color="auto"/>
            <w:left w:val="none" w:sz="0" w:space="0" w:color="auto"/>
            <w:bottom w:val="none" w:sz="0" w:space="0" w:color="auto"/>
            <w:right w:val="none" w:sz="0" w:space="0" w:color="auto"/>
          </w:divBdr>
        </w:div>
      </w:divsChild>
    </w:div>
    <w:div w:id="1005206288">
      <w:bodyDiv w:val="1"/>
      <w:marLeft w:val="0"/>
      <w:marRight w:val="0"/>
      <w:marTop w:val="0"/>
      <w:marBottom w:val="0"/>
      <w:divBdr>
        <w:top w:val="none" w:sz="0" w:space="0" w:color="auto"/>
        <w:left w:val="none" w:sz="0" w:space="0" w:color="auto"/>
        <w:bottom w:val="none" w:sz="0" w:space="0" w:color="auto"/>
        <w:right w:val="none" w:sz="0" w:space="0" w:color="auto"/>
      </w:divBdr>
    </w:div>
    <w:div w:id="1035228491">
      <w:bodyDiv w:val="1"/>
      <w:marLeft w:val="0"/>
      <w:marRight w:val="0"/>
      <w:marTop w:val="0"/>
      <w:marBottom w:val="0"/>
      <w:divBdr>
        <w:top w:val="none" w:sz="0" w:space="0" w:color="auto"/>
        <w:left w:val="none" w:sz="0" w:space="0" w:color="auto"/>
        <w:bottom w:val="none" w:sz="0" w:space="0" w:color="auto"/>
        <w:right w:val="none" w:sz="0" w:space="0" w:color="auto"/>
      </w:divBdr>
      <w:divsChild>
        <w:div w:id="639268036">
          <w:marLeft w:val="0"/>
          <w:marRight w:val="0"/>
          <w:marTop w:val="0"/>
          <w:marBottom w:val="0"/>
          <w:divBdr>
            <w:top w:val="none" w:sz="0" w:space="0" w:color="auto"/>
            <w:left w:val="none" w:sz="0" w:space="0" w:color="auto"/>
            <w:bottom w:val="none" w:sz="0" w:space="0" w:color="auto"/>
            <w:right w:val="none" w:sz="0" w:space="0" w:color="auto"/>
          </w:divBdr>
        </w:div>
      </w:divsChild>
    </w:div>
    <w:div w:id="1223902170">
      <w:bodyDiv w:val="1"/>
      <w:marLeft w:val="0"/>
      <w:marRight w:val="0"/>
      <w:marTop w:val="0"/>
      <w:marBottom w:val="0"/>
      <w:divBdr>
        <w:top w:val="none" w:sz="0" w:space="0" w:color="auto"/>
        <w:left w:val="none" w:sz="0" w:space="0" w:color="auto"/>
        <w:bottom w:val="none" w:sz="0" w:space="0" w:color="auto"/>
        <w:right w:val="none" w:sz="0" w:space="0" w:color="auto"/>
      </w:divBdr>
      <w:divsChild>
        <w:div w:id="1830946958">
          <w:marLeft w:val="0"/>
          <w:marRight w:val="0"/>
          <w:marTop w:val="0"/>
          <w:marBottom w:val="0"/>
          <w:divBdr>
            <w:top w:val="none" w:sz="0" w:space="0" w:color="auto"/>
            <w:left w:val="none" w:sz="0" w:space="0" w:color="auto"/>
            <w:bottom w:val="none" w:sz="0" w:space="0" w:color="auto"/>
            <w:right w:val="none" w:sz="0" w:space="0" w:color="auto"/>
          </w:divBdr>
        </w:div>
      </w:divsChild>
    </w:div>
    <w:div w:id="1227910937">
      <w:bodyDiv w:val="1"/>
      <w:marLeft w:val="0"/>
      <w:marRight w:val="0"/>
      <w:marTop w:val="0"/>
      <w:marBottom w:val="0"/>
      <w:divBdr>
        <w:top w:val="none" w:sz="0" w:space="0" w:color="auto"/>
        <w:left w:val="none" w:sz="0" w:space="0" w:color="auto"/>
        <w:bottom w:val="none" w:sz="0" w:space="0" w:color="auto"/>
        <w:right w:val="none" w:sz="0" w:space="0" w:color="auto"/>
      </w:divBdr>
    </w:div>
    <w:div w:id="1294869434">
      <w:bodyDiv w:val="1"/>
      <w:marLeft w:val="0"/>
      <w:marRight w:val="0"/>
      <w:marTop w:val="0"/>
      <w:marBottom w:val="0"/>
      <w:divBdr>
        <w:top w:val="none" w:sz="0" w:space="0" w:color="auto"/>
        <w:left w:val="none" w:sz="0" w:space="0" w:color="auto"/>
        <w:bottom w:val="none" w:sz="0" w:space="0" w:color="auto"/>
        <w:right w:val="none" w:sz="0" w:space="0" w:color="auto"/>
      </w:divBdr>
    </w:div>
    <w:div w:id="1342661355">
      <w:bodyDiv w:val="1"/>
      <w:marLeft w:val="0"/>
      <w:marRight w:val="0"/>
      <w:marTop w:val="0"/>
      <w:marBottom w:val="0"/>
      <w:divBdr>
        <w:top w:val="none" w:sz="0" w:space="0" w:color="auto"/>
        <w:left w:val="none" w:sz="0" w:space="0" w:color="auto"/>
        <w:bottom w:val="none" w:sz="0" w:space="0" w:color="auto"/>
        <w:right w:val="none" w:sz="0" w:space="0" w:color="auto"/>
      </w:divBdr>
    </w:div>
    <w:div w:id="1389183521">
      <w:bodyDiv w:val="1"/>
      <w:marLeft w:val="0"/>
      <w:marRight w:val="0"/>
      <w:marTop w:val="0"/>
      <w:marBottom w:val="0"/>
      <w:divBdr>
        <w:top w:val="none" w:sz="0" w:space="0" w:color="auto"/>
        <w:left w:val="none" w:sz="0" w:space="0" w:color="auto"/>
        <w:bottom w:val="none" w:sz="0" w:space="0" w:color="auto"/>
        <w:right w:val="none" w:sz="0" w:space="0" w:color="auto"/>
      </w:divBdr>
    </w:div>
    <w:div w:id="1572348139">
      <w:bodyDiv w:val="1"/>
      <w:marLeft w:val="0"/>
      <w:marRight w:val="0"/>
      <w:marTop w:val="0"/>
      <w:marBottom w:val="0"/>
      <w:divBdr>
        <w:top w:val="none" w:sz="0" w:space="0" w:color="auto"/>
        <w:left w:val="none" w:sz="0" w:space="0" w:color="auto"/>
        <w:bottom w:val="none" w:sz="0" w:space="0" w:color="auto"/>
        <w:right w:val="none" w:sz="0" w:space="0" w:color="auto"/>
      </w:divBdr>
    </w:div>
    <w:div w:id="1659993883">
      <w:bodyDiv w:val="1"/>
      <w:marLeft w:val="0"/>
      <w:marRight w:val="0"/>
      <w:marTop w:val="0"/>
      <w:marBottom w:val="0"/>
      <w:divBdr>
        <w:top w:val="none" w:sz="0" w:space="0" w:color="auto"/>
        <w:left w:val="none" w:sz="0" w:space="0" w:color="auto"/>
        <w:bottom w:val="none" w:sz="0" w:space="0" w:color="auto"/>
        <w:right w:val="none" w:sz="0" w:space="0" w:color="auto"/>
      </w:divBdr>
      <w:divsChild>
        <w:div w:id="1098791853">
          <w:marLeft w:val="0"/>
          <w:marRight w:val="0"/>
          <w:marTop w:val="0"/>
          <w:marBottom w:val="0"/>
          <w:divBdr>
            <w:top w:val="none" w:sz="0" w:space="0" w:color="auto"/>
            <w:left w:val="none" w:sz="0" w:space="0" w:color="auto"/>
            <w:bottom w:val="none" w:sz="0" w:space="0" w:color="auto"/>
            <w:right w:val="none" w:sz="0" w:space="0" w:color="auto"/>
          </w:divBdr>
        </w:div>
      </w:divsChild>
    </w:div>
    <w:div w:id="1764497575">
      <w:bodyDiv w:val="1"/>
      <w:marLeft w:val="0"/>
      <w:marRight w:val="0"/>
      <w:marTop w:val="0"/>
      <w:marBottom w:val="0"/>
      <w:divBdr>
        <w:top w:val="none" w:sz="0" w:space="0" w:color="auto"/>
        <w:left w:val="none" w:sz="0" w:space="0" w:color="auto"/>
        <w:bottom w:val="none" w:sz="0" w:space="0" w:color="auto"/>
        <w:right w:val="none" w:sz="0" w:space="0" w:color="auto"/>
      </w:divBdr>
      <w:divsChild>
        <w:div w:id="762189274">
          <w:marLeft w:val="0"/>
          <w:marRight w:val="0"/>
          <w:marTop w:val="0"/>
          <w:marBottom w:val="0"/>
          <w:divBdr>
            <w:top w:val="none" w:sz="0" w:space="0" w:color="auto"/>
            <w:left w:val="none" w:sz="0" w:space="0" w:color="auto"/>
            <w:bottom w:val="none" w:sz="0" w:space="0" w:color="auto"/>
            <w:right w:val="none" w:sz="0" w:space="0" w:color="auto"/>
          </w:divBdr>
        </w:div>
      </w:divsChild>
    </w:div>
    <w:div w:id="1892183290">
      <w:bodyDiv w:val="1"/>
      <w:marLeft w:val="0"/>
      <w:marRight w:val="0"/>
      <w:marTop w:val="0"/>
      <w:marBottom w:val="0"/>
      <w:divBdr>
        <w:top w:val="none" w:sz="0" w:space="0" w:color="auto"/>
        <w:left w:val="none" w:sz="0" w:space="0" w:color="auto"/>
        <w:bottom w:val="none" w:sz="0" w:space="0" w:color="auto"/>
        <w:right w:val="none" w:sz="0" w:space="0" w:color="auto"/>
      </w:divBdr>
      <w:divsChild>
        <w:div w:id="1094589595">
          <w:marLeft w:val="0"/>
          <w:marRight w:val="0"/>
          <w:marTop w:val="0"/>
          <w:marBottom w:val="0"/>
          <w:divBdr>
            <w:top w:val="none" w:sz="0" w:space="0" w:color="auto"/>
            <w:left w:val="none" w:sz="0" w:space="0" w:color="auto"/>
            <w:bottom w:val="none" w:sz="0" w:space="0" w:color="auto"/>
            <w:right w:val="none" w:sz="0" w:space="0" w:color="auto"/>
          </w:divBdr>
        </w:div>
      </w:divsChild>
    </w:div>
    <w:div w:id="1940209604">
      <w:bodyDiv w:val="1"/>
      <w:marLeft w:val="0"/>
      <w:marRight w:val="0"/>
      <w:marTop w:val="0"/>
      <w:marBottom w:val="0"/>
      <w:divBdr>
        <w:top w:val="none" w:sz="0" w:space="0" w:color="auto"/>
        <w:left w:val="none" w:sz="0" w:space="0" w:color="auto"/>
        <w:bottom w:val="none" w:sz="0" w:space="0" w:color="auto"/>
        <w:right w:val="none" w:sz="0" w:space="0" w:color="auto"/>
      </w:divBdr>
      <w:divsChild>
        <w:div w:id="1310746334">
          <w:marLeft w:val="0"/>
          <w:marRight w:val="0"/>
          <w:marTop w:val="0"/>
          <w:marBottom w:val="0"/>
          <w:divBdr>
            <w:top w:val="none" w:sz="0" w:space="0" w:color="auto"/>
            <w:left w:val="none" w:sz="0" w:space="0" w:color="auto"/>
            <w:bottom w:val="none" w:sz="0" w:space="0" w:color="auto"/>
            <w:right w:val="none" w:sz="0" w:space="0" w:color="auto"/>
          </w:divBdr>
        </w:div>
      </w:divsChild>
    </w:div>
    <w:div w:id="2048793884">
      <w:bodyDiv w:val="1"/>
      <w:marLeft w:val="0"/>
      <w:marRight w:val="0"/>
      <w:marTop w:val="0"/>
      <w:marBottom w:val="0"/>
      <w:divBdr>
        <w:top w:val="none" w:sz="0" w:space="0" w:color="auto"/>
        <w:left w:val="none" w:sz="0" w:space="0" w:color="auto"/>
        <w:bottom w:val="none" w:sz="0" w:space="0" w:color="auto"/>
        <w:right w:val="none" w:sz="0" w:space="0" w:color="auto"/>
      </w:divBdr>
    </w:div>
    <w:div w:id="2114200173">
      <w:bodyDiv w:val="1"/>
      <w:marLeft w:val="0"/>
      <w:marRight w:val="0"/>
      <w:marTop w:val="0"/>
      <w:marBottom w:val="0"/>
      <w:divBdr>
        <w:top w:val="none" w:sz="0" w:space="0" w:color="auto"/>
        <w:left w:val="none" w:sz="0" w:space="0" w:color="auto"/>
        <w:bottom w:val="none" w:sz="0" w:space="0" w:color="auto"/>
        <w:right w:val="none" w:sz="0" w:space="0" w:color="auto"/>
      </w:divBdr>
      <w:divsChild>
        <w:div w:id="605506515">
          <w:marLeft w:val="0"/>
          <w:marRight w:val="0"/>
          <w:marTop w:val="0"/>
          <w:marBottom w:val="0"/>
          <w:divBdr>
            <w:top w:val="none" w:sz="0" w:space="0" w:color="auto"/>
            <w:left w:val="none" w:sz="0" w:space="0" w:color="auto"/>
            <w:bottom w:val="none" w:sz="0" w:space="0" w:color="auto"/>
            <w:right w:val="none" w:sz="0" w:space="0" w:color="auto"/>
          </w:divBdr>
        </w:div>
      </w:divsChild>
    </w:div>
    <w:div w:id="214430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w@oathmarineservic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msshipmgt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2AC12F9-E815-41B1-9CF1-D2980481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QUALITY MANUAL</vt:lpstr>
    </vt:vector>
  </TitlesOfParts>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MANUAL</dc:title>
  <dc:creator>MR JUDE</dc:creator>
  <cp:lastModifiedBy>Konjoin</cp:lastModifiedBy>
  <cp:revision>9</cp:revision>
  <cp:lastPrinted>2018-04-24T06:38:00Z</cp:lastPrinted>
  <dcterms:created xsi:type="dcterms:W3CDTF">2018-03-08T10:08:00Z</dcterms:created>
  <dcterms:modified xsi:type="dcterms:W3CDTF">2020-07-06T09:52:00Z</dcterms:modified>
</cp:coreProperties>
</file>